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2298" w:rsidRDefault="00952298">
      <w:pPr>
        <w:pStyle w:val="ab"/>
        <w:spacing w:line="276" w:lineRule="auto"/>
        <w:rPr>
          <w:szCs w:val="24"/>
        </w:rPr>
      </w:pPr>
      <w:r>
        <w:rPr>
          <w:szCs w:val="24"/>
        </w:rPr>
        <w:t xml:space="preserve"> ДОГОВОР № </w:t>
      </w:r>
      <w:r w:rsidR="00FF1024">
        <w:rPr>
          <w:szCs w:val="24"/>
        </w:rPr>
        <w:t xml:space="preserve">ОУ- </w:t>
      </w:r>
      <w:r w:rsidR="00E77CD2">
        <w:rPr>
          <w:szCs w:val="24"/>
        </w:rPr>
        <w:t>________</w:t>
      </w:r>
    </w:p>
    <w:p w:rsidR="00BB2043" w:rsidRDefault="00BB2043">
      <w:pPr>
        <w:spacing w:line="276" w:lineRule="auto"/>
        <w:jc w:val="center"/>
        <w:rPr>
          <w:b/>
          <w:sz w:val="24"/>
          <w:szCs w:val="24"/>
        </w:rPr>
      </w:pPr>
      <w:bookmarkStart w:id="0" w:name="OLE_LINK1"/>
      <w:r>
        <w:rPr>
          <w:b/>
          <w:sz w:val="24"/>
          <w:szCs w:val="24"/>
        </w:rPr>
        <w:t xml:space="preserve">на </w:t>
      </w:r>
      <w:r w:rsidR="00952298">
        <w:rPr>
          <w:b/>
          <w:sz w:val="24"/>
          <w:szCs w:val="24"/>
        </w:rPr>
        <w:t>об</w:t>
      </w:r>
      <w:r>
        <w:rPr>
          <w:b/>
          <w:sz w:val="24"/>
          <w:szCs w:val="24"/>
        </w:rPr>
        <w:t>работку и утилизацию</w:t>
      </w:r>
    </w:p>
    <w:p w:rsidR="00952298" w:rsidRDefault="0095229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End w:id="0"/>
      <w:r>
        <w:rPr>
          <w:b/>
          <w:sz w:val="24"/>
          <w:szCs w:val="24"/>
        </w:rPr>
        <w:t>выбывшего из эксплуатации и списанного Имущества</w:t>
      </w:r>
      <w:r w:rsidR="00FF1024">
        <w:rPr>
          <w:b/>
          <w:sz w:val="24"/>
          <w:szCs w:val="24"/>
        </w:rPr>
        <w:t xml:space="preserve"> (отходов)</w:t>
      </w:r>
    </w:p>
    <w:p w:rsidR="00AA064E" w:rsidRPr="00AA064E" w:rsidRDefault="00AA064E">
      <w:pPr>
        <w:spacing w:line="276" w:lineRule="auto"/>
        <w:jc w:val="center"/>
        <w:rPr>
          <w:b/>
          <w:color w:val="000000"/>
        </w:rPr>
      </w:pPr>
    </w:p>
    <w:p w:rsidR="00952298" w:rsidRPr="00AA064E" w:rsidRDefault="00952298">
      <w:pPr>
        <w:jc w:val="center"/>
        <w:rPr>
          <w:b/>
          <w:color w:val="000000"/>
        </w:rPr>
      </w:pPr>
    </w:p>
    <w:p w:rsidR="00952298" w:rsidRDefault="00952298">
      <w:pPr>
        <w:shd w:val="clear" w:color="auto" w:fill="FFFFFF"/>
        <w:autoSpaceDE w:val="0"/>
        <w:jc w:val="center"/>
        <w:rPr>
          <w:sz w:val="12"/>
          <w:szCs w:val="12"/>
        </w:rPr>
      </w:pPr>
      <w:r>
        <w:rPr>
          <w:color w:val="000000"/>
          <w:sz w:val="24"/>
          <w:szCs w:val="24"/>
        </w:rPr>
        <w:t xml:space="preserve">г. Санкт-Петербург                                                    </w:t>
      </w:r>
      <w:r w:rsidR="00FF1024">
        <w:rPr>
          <w:color w:val="000000"/>
          <w:sz w:val="24"/>
          <w:szCs w:val="24"/>
        </w:rPr>
        <w:t xml:space="preserve">      </w:t>
      </w:r>
      <w:r w:rsidR="00FF1024">
        <w:rPr>
          <w:color w:val="000000"/>
          <w:sz w:val="24"/>
          <w:szCs w:val="24"/>
        </w:rPr>
        <w:tab/>
      </w:r>
      <w:r w:rsidR="00FF1024">
        <w:rPr>
          <w:color w:val="000000"/>
          <w:sz w:val="24"/>
          <w:szCs w:val="24"/>
        </w:rPr>
        <w:tab/>
      </w:r>
      <w:r w:rsidR="00FF1024">
        <w:rPr>
          <w:color w:val="000000"/>
          <w:sz w:val="24"/>
          <w:szCs w:val="24"/>
        </w:rPr>
        <w:tab/>
        <w:t xml:space="preserve">   «___» _________ 2016</w:t>
      </w:r>
      <w:r w:rsidR="00202A9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г.</w:t>
      </w:r>
    </w:p>
    <w:p w:rsidR="00952298" w:rsidRDefault="00952298">
      <w:pPr>
        <w:rPr>
          <w:sz w:val="12"/>
          <w:szCs w:val="12"/>
        </w:rPr>
      </w:pPr>
    </w:p>
    <w:p w:rsidR="00952298" w:rsidRPr="00F807CC" w:rsidRDefault="00952298">
      <w:pPr>
        <w:ind w:firstLine="540"/>
        <w:jc w:val="both"/>
        <w:rPr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Общество с ограниченной ответственностью «</w:t>
      </w:r>
      <w:proofErr w:type="spellStart"/>
      <w:r w:rsidR="005A794C">
        <w:rPr>
          <w:b/>
          <w:color w:val="000000"/>
          <w:spacing w:val="-2"/>
          <w:sz w:val="24"/>
          <w:szCs w:val="24"/>
        </w:rPr>
        <w:t>ПромЭкоБезопасность</w:t>
      </w:r>
      <w:proofErr w:type="spellEnd"/>
      <w:r>
        <w:rPr>
          <w:b/>
          <w:color w:val="000000"/>
          <w:spacing w:val="-2"/>
          <w:sz w:val="24"/>
          <w:szCs w:val="24"/>
        </w:rPr>
        <w:t>»</w:t>
      </w:r>
      <w:r>
        <w:rPr>
          <w:color w:val="000000"/>
          <w:spacing w:val="-2"/>
          <w:sz w:val="24"/>
          <w:szCs w:val="24"/>
        </w:rPr>
        <w:t>, именуемое в дальнейшем «</w:t>
      </w:r>
      <w:r w:rsidR="008B7F57" w:rsidRPr="00F807CC">
        <w:rPr>
          <w:b/>
          <w:color w:val="000000"/>
          <w:spacing w:val="-2"/>
          <w:sz w:val="24"/>
          <w:szCs w:val="24"/>
        </w:rPr>
        <w:t>Исполнитель</w:t>
      </w:r>
      <w:r>
        <w:rPr>
          <w:color w:val="000000"/>
          <w:spacing w:val="-2"/>
          <w:sz w:val="24"/>
          <w:szCs w:val="24"/>
        </w:rPr>
        <w:t>» в лице Генерального  директора Чижова Александр</w:t>
      </w:r>
      <w:r w:rsidR="005A794C">
        <w:rPr>
          <w:color w:val="000000"/>
          <w:spacing w:val="-2"/>
          <w:sz w:val="24"/>
          <w:szCs w:val="24"/>
        </w:rPr>
        <w:t>а</w:t>
      </w:r>
      <w:r w:rsidR="005A794C" w:rsidRPr="005A794C">
        <w:rPr>
          <w:color w:val="000000"/>
          <w:spacing w:val="-2"/>
          <w:sz w:val="24"/>
          <w:szCs w:val="24"/>
        </w:rPr>
        <w:t xml:space="preserve"> </w:t>
      </w:r>
      <w:r w:rsidR="005A794C">
        <w:rPr>
          <w:color w:val="000000"/>
          <w:spacing w:val="-2"/>
          <w:sz w:val="24"/>
          <w:szCs w:val="24"/>
        </w:rPr>
        <w:t>Георгиевича</w:t>
      </w:r>
      <w:r>
        <w:rPr>
          <w:color w:val="000000"/>
          <w:spacing w:val="-2"/>
          <w:sz w:val="24"/>
          <w:szCs w:val="24"/>
        </w:rPr>
        <w:t>, действующего на основании Устава</w:t>
      </w:r>
      <w:r w:rsidRPr="00F807CC">
        <w:rPr>
          <w:color w:val="000000"/>
          <w:spacing w:val="-2"/>
          <w:sz w:val="24"/>
          <w:szCs w:val="24"/>
        </w:rPr>
        <w:t xml:space="preserve">, с одной стороны и </w:t>
      </w:r>
      <w:r w:rsidR="00AC290E" w:rsidRPr="00F807CC">
        <w:rPr>
          <w:color w:val="000000"/>
          <w:spacing w:val="-2"/>
          <w:sz w:val="24"/>
          <w:szCs w:val="24"/>
        </w:rPr>
        <w:t>____________________________________</w:t>
      </w:r>
      <w:r w:rsidRPr="00F807CC">
        <w:rPr>
          <w:color w:val="000000"/>
          <w:spacing w:val="-2"/>
        </w:rPr>
        <w:t>,</w:t>
      </w:r>
      <w:r w:rsidRPr="00F807CC">
        <w:rPr>
          <w:color w:val="000000"/>
          <w:spacing w:val="-2"/>
          <w:sz w:val="24"/>
          <w:szCs w:val="24"/>
        </w:rPr>
        <w:t xml:space="preserve"> именуемый в дальнейшем «</w:t>
      </w:r>
      <w:r w:rsidR="008B7F57" w:rsidRPr="00F807CC">
        <w:rPr>
          <w:b/>
          <w:color w:val="000000"/>
          <w:spacing w:val="-2"/>
          <w:sz w:val="24"/>
          <w:szCs w:val="24"/>
        </w:rPr>
        <w:t>Заказчик</w:t>
      </w:r>
      <w:r w:rsidRPr="00F807CC">
        <w:rPr>
          <w:color w:val="000000"/>
          <w:spacing w:val="-2"/>
          <w:sz w:val="24"/>
          <w:szCs w:val="24"/>
        </w:rPr>
        <w:t xml:space="preserve">», в лице </w:t>
      </w:r>
      <w:r w:rsidR="00AC290E" w:rsidRPr="00F807CC">
        <w:rPr>
          <w:color w:val="000000"/>
          <w:spacing w:val="-2"/>
          <w:sz w:val="24"/>
          <w:szCs w:val="24"/>
        </w:rPr>
        <w:t>____________________________________________</w:t>
      </w:r>
      <w:r w:rsidRPr="00F807CC">
        <w:rPr>
          <w:color w:val="000000"/>
          <w:spacing w:val="-2"/>
          <w:sz w:val="24"/>
          <w:szCs w:val="24"/>
        </w:rPr>
        <w:t xml:space="preserve">, </w:t>
      </w:r>
      <w:r>
        <w:rPr>
          <w:color w:val="000000"/>
          <w:spacing w:val="-2"/>
          <w:sz w:val="24"/>
          <w:szCs w:val="24"/>
        </w:rPr>
        <w:t xml:space="preserve">действующего на основании </w:t>
      </w:r>
      <w:r w:rsidR="00F807CC">
        <w:rPr>
          <w:color w:val="000000"/>
          <w:spacing w:val="-2"/>
          <w:sz w:val="24"/>
          <w:szCs w:val="24"/>
        </w:rPr>
        <w:t>_______________</w:t>
      </w:r>
      <w:r w:rsidRPr="00F807CC">
        <w:rPr>
          <w:color w:val="000000"/>
          <w:spacing w:val="-2"/>
          <w:sz w:val="24"/>
          <w:szCs w:val="24"/>
        </w:rPr>
        <w:t>, с  другой стороны</w:t>
      </w:r>
      <w:r w:rsidR="00F807CC" w:rsidRPr="00F807CC">
        <w:rPr>
          <w:color w:val="000000"/>
          <w:spacing w:val="-2"/>
          <w:sz w:val="24"/>
          <w:szCs w:val="24"/>
        </w:rPr>
        <w:t xml:space="preserve">, вместе именуемые </w:t>
      </w:r>
      <w:r w:rsidR="00F807CC" w:rsidRPr="00F807CC">
        <w:rPr>
          <w:b/>
          <w:color w:val="000000"/>
          <w:spacing w:val="-2"/>
          <w:sz w:val="24"/>
          <w:szCs w:val="24"/>
        </w:rPr>
        <w:t>Стороны</w:t>
      </w:r>
      <w:r w:rsidR="00F807CC" w:rsidRPr="00F807CC">
        <w:rPr>
          <w:color w:val="000000"/>
          <w:spacing w:val="-2"/>
          <w:sz w:val="24"/>
          <w:szCs w:val="24"/>
        </w:rPr>
        <w:t>,</w:t>
      </w:r>
      <w:r w:rsidRPr="00F807CC">
        <w:rPr>
          <w:color w:val="000000"/>
          <w:spacing w:val="-2"/>
          <w:sz w:val="24"/>
          <w:szCs w:val="24"/>
        </w:rPr>
        <w:t xml:space="preserve"> заключили настоящий  </w:t>
      </w:r>
      <w:r w:rsidRPr="00F807CC">
        <w:rPr>
          <w:b/>
          <w:color w:val="000000"/>
          <w:spacing w:val="-2"/>
          <w:sz w:val="24"/>
          <w:szCs w:val="24"/>
        </w:rPr>
        <w:t>Договор</w:t>
      </w:r>
      <w:r w:rsidRPr="00F807CC">
        <w:rPr>
          <w:color w:val="000000"/>
          <w:spacing w:val="-2"/>
          <w:sz w:val="24"/>
          <w:szCs w:val="24"/>
        </w:rPr>
        <w:t xml:space="preserve">  о нижеследующем:</w:t>
      </w:r>
    </w:p>
    <w:p w:rsidR="00952298" w:rsidRDefault="00952298">
      <w:pPr>
        <w:shd w:val="clear" w:color="auto" w:fill="FFFFFF"/>
        <w:autoSpaceDE w:val="0"/>
        <w:jc w:val="both"/>
        <w:rPr>
          <w:sz w:val="12"/>
          <w:szCs w:val="12"/>
        </w:rPr>
      </w:pPr>
    </w:p>
    <w:p w:rsidR="00952298" w:rsidRDefault="00952298" w:rsidP="00121699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ПРЕДМЕТ ДОГОВОРА   </w:t>
      </w:r>
    </w:p>
    <w:p w:rsidR="00952298" w:rsidRPr="00121699" w:rsidRDefault="00952298" w:rsidP="00621C91">
      <w:pPr>
        <w:pStyle w:val="af6"/>
        <w:numPr>
          <w:ilvl w:val="1"/>
          <w:numId w:val="7"/>
        </w:numPr>
        <w:shd w:val="clear" w:color="auto" w:fill="FFFFFF"/>
        <w:autoSpaceDE w:val="0"/>
        <w:jc w:val="both"/>
        <w:rPr>
          <w:sz w:val="24"/>
          <w:szCs w:val="24"/>
        </w:rPr>
      </w:pPr>
      <w:r w:rsidRPr="00121699">
        <w:rPr>
          <w:sz w:val="24"/>
          <w:szCs w:val="24"/>
        </w:rPr>
        <w:t xml:space="preserve">По настоящему </w:t>
      </w:r>
      <w:r w:rsidRPr="00F807CC">
        <w:rPr>
          <w:b/>
          <w:sz w:val="24"/>
          <w:szCs w:val="24"/>
        </w:rPr>
        <w:t>Договору</w:t>
      </w:r>
      <w:r w:rsidRPr="00121699">
        <w:rPr>
          <w:sz w:val="24"/>
          <w:szCs w:val="24"/>
        </w:rPr>
        <w:t xml:space="preserve"> </w:t>
      </w:r>
      <w:r w:rsidR="008B7F57" w:rsidRPr="00F807CC">
        <w:rPr>
          <w:b/>
          <w:sz w:val="24"/>
          <w:szCs w:val="24"/>
        </w:rPr>
        <w:t>Заказчик</w:t>
      </w:r>
      <w:r w:rsidRPr="00121699">
        <w:rPr>
          <w:sz w:val="24"/>
          <w:szCs w:val="24"/>
        </w:rPr>
        <w:t xml:space="preserve"> поручает и оплачивает, а </w:t>
      </w:r>
      <w:r w:rsidR="008B7F57" w:rsidRPr="00F807CC">
        <w:rPr>
          <w:b/>
          <w:sz w:val="24"/>
          <w:szCs w:val="24"/>
        </w:rPr>
        <w:t>Исполнитель</w:t>
      </w:r>
      <w:r w:rsidR="008B7F57">
        <w:rPr>
          <w:sz w:val="24"/>
          <w:szCs w:val="24"/>
        </w:rPr>
        <w:t xml:space="preserve"> </w:t>
      </w:r>
      <w:r w:rsidRPr="00121699">
        <w:rPr>
          <w:sz w:val="24"/>
          <w:szCs w:val="24"/>
        </w:rPr>
        <w:t xml:space="preserve">обязуется выполнить </w:t>
      </w:r>
      <w:r w:rsidRPr="00121699">
        <w:rPr>
          <w:b/>
          <w:sz w:val="24"/>
          <w:szCs w:val="24"/>
        </w:rPr>
        <w:t xml:space="preserve">работы </w:t>
      </w:r>
      <w:r w:rsidR="00771008">
        <w:rPr>
          <w:b/>
          <w:sz w:val="24"/>
          <w:szCs w:val="24"/>
        </w:rPr>
        <w:t xml:space="preserve">по обращению с отходами </w:t>
      </w:r>
      <w:r w:rsidR="00771008" w:rsidRPr="00121699">
        <w:rPr>
          <w:b/>
          <w:sz w:val="24"/>
          <w:szCs w:val="24"/>
          <w:lang w:val="en-US"/>
        </w:rPr>
        <w:t>I</w:t>
      </w:r>
      <w:r w:rsidR="00771008" w:rsidRPr="00121699">
        <w:rPr>
          <w:b/>
          <w:sz w:val="24"/>
          <w:szCs w:val="24"/>
        </w:rPr>
        <w:t>-</w:t>
      </w:r>
      <w:r w:rsidR="00771008" w:rsidRPr="00121699">
        <w:rPr>
          <w:b/>
          <w:sz w:val="24"/>
          <w:szCs w:val="24"/>
          <w:lang w:val="en-US"/>
        </w:rPr>
        <w:t>V</w:t>
      </w:r>
      <w:r w:rsidR="00771008" w:rsidRPr="00121699">
        <w:rPr>
          <w:b/>
          <w:sz w:val="24"/>
          <w:szCs w:val="24"/>
        </w:rPr>
        <w:t xml:space="preserve"> классов опасности</w:t>
      </w:r>
      <w:r w:rsidR="00771008">
        <w:rPr>
          <w:b/>
          <w:sz w:val="24"/>
          <w:szCs w:val="24"/>
        </w:rPr>
        <w:t xml:space="preserve">, </w:t>
      </w:r>
      <w:r w:rsidR="00771008" w:rsidRPr="00771008">
        <w:rPr>
          <w:sz w:val="24"/>
          <w:szCs w:val="24"/>
        </w:rPr>
        <w:t>а именно обработку</w:t>
      </w:r>
      <w:r w:rsidR="004D3A8F">
        <w:rPr>
          <w:sz w:val="24"/>
          <w:szCs w:val="24"/>
        </w:rPr>
        <w:t xml:space="preserve"> и</w:t>
      </w:r>
      <w:r w:rsidR="00621C91" w:rsidRPr="00771008">
        <w:rPr>
          <w:sz w:val="24"/>
          <w:szCs w:val="24"/>
        </w:rPr>
        <w:t xml:space="preserve"> </w:t>
      </w:r>
      <w:r w:rsidR="004D3A8F">
        <w:rPr>
          <w:sz w:val="24"/>
          <w:szCs w:val="24"/>
        </w:rPr>
        <w:t>утилизацию</w:t>
      </w:r>
      <w:r w:rsidR="00771008" w:rsidRPr="00771008">
        <w:rPr>
          <w:sz w:val="24"/>
          <w:szCs w:val="24"/>
        </w:rPr>
        <w:t xml:space="preserve"> </w:t>
      </w:r>
      <w:r w:rsidR="00771008" w:rsidRPr="00121699">
        <w:rPr>
          <w:sz w:val="24"/>
          <w:szCs w:val="24"/>
        </w:rPr>
        <w:t>(далее</w:t>
      </w:r>
      <w:r w:rsidR="00771008">
        <w:rPr>
          <w:sz w:val="24"/>
          <w:szCs w:val="24"/>
        </w:rPr>
        <w:t xml:space="preserve"> </w:t>
      </w:r>
      <w:r w:rsidR="00771008" w:rsidRPr="00F807CC">
        <w:rPr>
          <w:b/>
          <w:sz w:val="24"/>
          <w:szCs w:val="24"/>
        </w:rPr>
        <w:t>Работы</w:t>
      </w:r>
      <w:r w:rsidR="00771008" w:rsidRPr="00121699">
        <w:rPr>
          <w:sz w:val="24"/>
          <w:szCs w:val="24"/>
        </w:rPr>
        <w:t xml:space="preserve">) </w:t>
      </w:r>
      <w:r w:rsidRPr="00771008">
        <w:rPr>
          <w:sz w:val="24"/>
          <w:szCs w:val="24"/>
        </w:rPr>
        <w:t xml:space="preserve">выбывшего из эксплуатации, либо непригодного к использованию и списанного имущества, являющегося отходами </w:t>
      </w:r>
      <w:r w:rsidR="00771008" w:rsidRPr="00771008">
        <w:rPr>
          <w:sz w:val="24"/>
          <w:szCs w:val="24"/>
        </w:rPr>
        <w:t>с момента списания</w:t>
      </w:r>
      <w:r w:rsidR="00771008">
        <w:rPr>
          <w:b/>
          <w:sz w:val="24"/>
          <w:szCs w:val="24"/>
        </w:rPr>
        <w:t xml:space="preserve"> </w:t>
      </w:r>
      <w:r w:rsidRPr="00121699">
        <w:rPr>
          <w:sz w:val="24"/>
          <w:szCs w:val="24"/>
        </w:rPr>
        <w:t xml:space="preserve">(далее </w:t>
      </w:r>
      <w:r w:rsidR="008B7F57" w:rsidRPr="00F807CC">
        <w:rPr>
          <w:b/>
          <w:sz w:val="24"/>
          <w:szCs w:val="24"/>
        </w:rPr>
        <w:t>Отходы</w:t>
      </w:r>
      <w:r w:rsidRPr="00121699">
        <w:rPr>
          <w:sz w:val="24"/>
          <w:szCs w:val="24"/>
        </w:rPr>
        <w:t xml:space="preserve">) </w:t>
      </w:r>
      <w:r w:rsidR="00C85CA5">
        <w:rPr>
          <w:sz w:val="24"/>
          <w:szCs w:val="24"/>
        </w:rPr>
        <w:t xml:space="preserve">на основании Лицензии на осуществление деятельности по сбору, транспортированию, обработке и утилизации отходов </w:t>
      </w:r>
      <w:r w:rsidR="00C85CA5">
        <w:rPr>
          <w:sz w:val="24"/>
          <w:szCs w:val="24"/>
          <w:lang w:val="en-US"/>
        </w:rPr>
        <w:t>I</w:t>
      </w:r>
      <w:r w:rsidR="00C85CA5" w:rsidRPr="00C85CA5">
        <w:rPr>
          <w:sz w:val="24"/>
          <w:szCs w:val="24"/>
        </w:rPr>
        <w:t>-</w:t>
      </w:r>
      <w:r w:rsidR="00C85CA5">
        <w:rPr>
          <w:sz w:val="24"/>
          <w:szCs w:val="24"/>
          <w:lang w:val="en-US"/>
        </w:rPr>
        <w:t>IV</w:t>
      </w:r>
      <w:r w:rsidR="00C85CA5" w:rsidRPr="00C85CA5">
        <w:rPr>
          <w:sz w:val="24"/>
          <w:szCs w:val="24"/>
        </w:rPr>
        <w:t xml:space="preserve"> </w:t>
      </w:r>
      <w:r w:rsidR="00C85CA5">
        <w:rPr>
          <w:sz w:val="24"/>
          <w:szCs w:val="24"/>
        </w:rPr>
        <w:t xml:space="preserve">классов опасности (регистрационный номер </w:t>
      </w:r>
      <w:r w:rsidR="00B76DBC">
        <w:rPr>
          <w:sz w:val="24"/>
          <w:szCs w:val="24"/>
        </w:rPr>
        <w:t>78</w:t>
      </w:r>
      <w:r w:rsidR="00C85CA5">
        <w:rPr>
          <w:sz w:val="24"/>
          <w:szCs w:val="24"/>
        </w:rPr>
        <w:t xml:space="preserve"> № 000354 от 07.09.2016 г.) </w:t>
      </w:r>
      <w:r w:rsidR="002D5457">
        <w:rPr>
          <w:sz w:val="24"/>
          <w:szCs w:val="24"/>
        </w:rPr>
        <w:t>и</w:t>
      </w:r>
      <w:r w:rsidR="00C85CA5">
        <w:rPr>
          <w:sz w:val="24"/>
          <w:szCs w:val="24"/>
        </w:rPr>
        <w:t xml:space="preserve"> при необходимости </w:t>
      </w:r>
      <w:r w:rsidR="002D5457">
        <w:rPr>
          <w:sz w:val="24"/>
          <w:szCs w:val="24"/>
        </w:rPr>
        <w:t xml:space="preserve">обеспечить организацию </w:t>
      </w:r>
      <w:r w:rsidR="00FF1024">
        <w:rPr>
          <w:sz w:val="24"/>
          <w:szCs w:val="24"/>
        </w:rPr>
        <w:t xml:space="preserve">иных </w:t>
      </w:r>
      <w:r w:rsidR="00771008">
        <w:rPr>
          <w:b/>
          <w:sz w:val="24"/>
          <w:szCs w:val="24"/>
        </w:rPr>
        <w:t>Р</w:t>
      </w:r>
      <w:r w:rsidR="002D5457" w:rsidRPr="00771008">
        <w:rPr>
          <w:b/>
          <w:sz w:val="24"/>
          <w:szCs w:val="24"/>
        </w:rPr>
        <w:t>абот</w:t>
      </w:r>
      <w:r w:rsidR="002D5457">
        <w:rPr>
          <w:sz w:val="24"/>
          <w:szCs w:val="24"/>
        </w:rPr>
        <w:t xml:space="preserve"> привлеченными </w:t>
      </w:r>
      <w:r w:rsidR="00D96706">
        <w:rPr>
          <w:sz w:val="24"/>
          <w:szCs w:val="24"/>
        </w:rPr>
        <w:t xml:space="preserve">подрядными организациями или специалистами </w:t>
      </w:r>
      <w:r w:rsidRPr="00121699">
        <w:rPr>
          <w:sz w:val="24"/>
          <w:szCs w:val="24"/>
        </w:rPr>
        <w:t>на условиях, преду</w:t>
      </w:r>
      <w:r w:rsidR="00771008">
        <w:rPr>
          <w:sz w:val="24"/>
          <w:szCs w:val="24"/>
        </w:rPr>
        <w:t>смотр</w:t>
      </w:r>
      <w:r w:rsidR="00364191">
        <w:rPr>
          <w:sz w:val="24"/>
          <w:szCs w:val="24"/>
        </w:rPr>
        <w:t xml:space="preserve">енных настоящим </w:t>
      </w:r>
      <w:r w:rsidR="00364191" w:rsidRPr="00D96706">
        <w:rPr>
          <w:b/>
          <w:sz w:val="24"/>
          <w:szCs w:val="24"/>
        </w:rPr>
        <w:t>Договором</w:t>
      </w:r>
      <w:r w:rsidR="00364191">
        <w:rPr>
          <w:sz w:val="24"/>
          <w:szCs w:val="24"/>
        </w:rPr>
        <w:t>.</w:t>
      </w:r>
    </w:p>
    <w:p w:rsidR="005E5DEF" w:rsidRPr="005E5DEF" w:rsidRDefault="00AE03E1" w:rsidP="00364191">
      <w:pPr>
        <w:numPr>
          <w:ilvl w:val="1"/>
          <w:numId w:val="7"/>
        </w:numPr>
        <w:shd w:val="clear" w:color="auto" w:fill="FFFFFF"/>
        <w:autoSpaceDE w:val="0"/>
        <w:jc w:val="both"/>
        <w:rPr>
          <w:sz w:val="12"/>
          <w:szCs w:val="12"/>
        </w:rPr>
      </w:pPr>
      <w:r>
        <w:rPr>
          <w:sz w:val="24"/>
          <w:szCs w:val="24"/>
        </w:rPr>
        <w:t xml:space="preserve">Стоимость </w:t>
      </w:r>
      <w:r w:rsidR="008B7F57" w:rsidRPr="00F807CC">
        <w:rPr>
          <w:b/>
          <w:sz w:val="24"/>
          <w:szCs w:val="24"/>
        </w:rPr>
        <w:t>Работ</w:t>
      </w:r>
      <w:r w:rsidR="008B7F57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определя</w:t>
      </w:r>
      <w:r w:rsidR="00271855">
        <w:rPr>
          <w:sz w:val="24"/>
          <w:szCs w:val="24"/>
        </w:rPr>
        <w:t xml:space="preserve">ется </w:t>
      </w:r>
      <w:r w:rsidR="00271855" w:rsidRPr="00C50B9F">
        <w:rPr>
          <w:b/>
          <w:sz w:val="24"/>
          <w:szCs w:val="24"/>
        </w:rPr>
        <w:t>Прайс-листом</w:t>
      </w:r>
      <w:r w:rsidR="00271855">
        <w:rPr>
          <w:sz w:val="24"/>
          <w:szCs w:val="24"/>
        </w:rPr>
        <w:t xml:space="preserve"> (Приложение №2</w:t>
      </w:r>
      <w:r>
        <w:rPr>
          <w:sz w:val="24"/>
          <w:szCs w:val="24"/>
        </w:rPr>
        <w:t xml:space="preserve">) и </w:t>
      </w:r>
      <w:r w:rsidR="00952298" w:rsidRPr="00F807CC">
        <w:rPr>
          <w:b/>
          <w:sz w:val="24"/>
          <w:szCs w:val="24"/>
        </w:rPr>
        <w:t>С</w:t>
      </w:r>
      <w:r w:rsidR="00F807CC" w:rsidRPr="00F807CC">
        <w:rPr>
          <w:b/>
          <w:sz w:val="24"/>
          <w:szCs w:val="24"/>
        </w:rPr>
        <w:t>пецификацией</w:t>
      </w:r>
      <w:r w:rsidR="00CB45A3" w:rsidRPr="00CB45A3">
        <w:rPr>
          <w:sz w:val="24"/>
          <w:szCs w:val="24"/>
        </w:rPr>
        <w:t xml:space="preserve"> </w:t>
      </w:r>
      <w:r w:rsidR="00621C91">
        <w:rPr>
          <w:sz w:val="24"/>
          <w:szCs w:val="24"/>
        </w:rPr>
        <w:t>(-</w:t>
      </w:r>
      <w:proofErr w:type="spellStart"/>
      <w:r w:rsidR="00621C91">
        <w:rPr>
          <w:sz w:val="24"/>
          <w:szCs w:val="24"/>
        </w:rPr>
        <w:t>ями</w:t>
      </w:r>
      <w:proofErr w:type="spellEnd"/>
      <w:r w:rsidR="00621C91">
        <w:rPr>
          <w:sz w:val="24"/>
          <w:szCs w:val="24"/>
        </w:rPr>
        <w:t>)</w:t>
      </w:r>
      <w:r w:rsidR="00952298" w:rsidRPr="00121699">
        <w:rPr>
          <w:sz w:val="24"/>
          <w:szCs w:val="24"/>
        </w:rPr>
        <w:t xml:space="preserve"> </w:t>
      </w:r>
      <w:r w:rsidR="00621C91">
        <w:rPr>
          <w:sz w:val="24"/>
          <w:szCs w:val="24"/>
        </w:rPr>
        <w:t>оформленными по образцу (</w:t>
      </w:r>
      <w:r w:rsidR="00952298" w:rsidRPr="00121699">
        <w:rPr>
          <w:sz w:val="24"/>
          <w:szCs w:val="24"/>
        </w:rPr>
        <w:t>Приложение №</w:t>
      </w:r>
      <w:r w:rsidR="00FB1717">
        <w:rPr>
          <w:sz w:val="24"/>
          <w:szCs w:val="24"/>
        </w:rPr>
        <w:t>3</w:t>
      </w:r>
      <w:r w:rsidR="00952298" w:rsidRPr="00121699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которые являются </w:t>
      </w:r>
      <w:r w:rsidR="00952298" w:rsidRPr="00121699">
        <w:rPr>
          <w:sz w:val="24"/>
          <w:szCs w:val="24"/>
        </w:rPr>
        <w:t xml:space="preserve">неотъемлемой частью настоящего </w:t>
      </w:r>
      <w:r w:rsidR="00952298" w:rsidRPr="00F807CC">
        <w:rPr>
          <w:b/>
          <w:sz w:val="24"/>
          <w:szCs w:val="24"/>
        </w:rPr>
        <w:t>Договора</w:t>
      </w:r>
      <w:r w:rsidR="00952298" w:rsidRPr="00121699">
        <w:rPr>
          <w:sz w:val="24"/>
          <w:szCs w:val="24"/>
        </w:rPr>
        <w:t>.</w:t>
      </w:r>
    </w:p>
    <w:p w:rsidR="00952298" w:rsidRPr="00364191" w:rsidRDefault="00952298" w:rsidP="00364191">
      <w:pPr>
        <w:shd w:val="clear" w:color="auto" w:fill="FFFFFF"/>
        <w:autoSpaceDE w:val="0"/>
        <w:ind w:left="1277"/>
        <w:jc w:val="both"/>
        <w:rPr>
          <w:b/>
          <w:sz w:val="12"/>
          <w:szCs w:val="12"/>
        </w:rPr>
      </w:pPr>
    </w:p>
    <w:p w:rsidR="00952298" w:rsidRPr="00C65C5C" w:rsidRDefault="00AE03E1" w:rsidP="00286D19">
      <w:pPr>
        <w:pStyle w:val="af6"/>
        <w:numPr>
          <w:ilvl w:val="0"/>
          <w:numId w:val="7"/>
        </w:numPr>
        <w:shd w:val="clear" w:color="auto" w:fill="FFFFFF"/>
        <w:autoSpaceDE w:val="0"/>
        <w:jc w:val="both"/>
        <w:rPr>
          <w:b/>
          <w:sz w:val="24"/>
          <w:szCs w:val="24"/>
          <w:u w:val="single"/>
        </w:rPr>
      </w:pPr>
      <w:r w:rsidRPr="00C65C5C">
        <w:rPr>
          <w:b/>
          <w:sz w:val="24"/>
          <w:szCs w:val="24"/>
          <w:u w:val="single"/>
        </w:rPr>
        <w:t>С</w:t>
      </w:r>
      <w:r w:rsidR="00286D19" w:rsidRPr="00286D19">
        <w:rPr>
          <w:b/>
          <w:sz w:val="24"/>
          <w:szCs w:val="24"/>
          <w:u w:val="single"/>
        </w:rPr>
        <w:t>ОСТАВ</w:t>
      </w:r>
      <w:r w:rsidR="00A83F0E">
        <w:rPr>
          <w:b/>
          <w:sz w:val="24"/>
          <w:szCs w:val="24"/>
          <w:u w:val="single"/>
        </w:rPr>
        <w:t xml:space="preserve"> И ПОРЯДОК ВЫПОЛНЕНИ</w:t>
      </w:r>
      <w:r w:rsidR="00C50B9F">
        <w:rPr>
          <w:b/>
          <w:sz w:val="24"/>
          <w:szCs w:val="24"/>
          <w:u w:val="single"/>
        </w:rPr>
        <w:t>Я</w:t>
      </w:r>
      <w:r w:rsidRPr="00C65C5C">
        <w:rPr>
          <w:b/>
          <w:sz w:val="24"/>
          <w:szCs w:val="24"/>
          <w:u w:val="single"/>
        </w:rPr>
        <w:t xml:space="preserve"> РАБОТ</w:t>
      </w:r>
    </w:p>
    <w:p w:rsidR="00952298" w:rsidRPr="00A83F0E" w:rsidRDefault="00A83F0E" w:rsidP="00F22B87">
      <w:pPr>
        <w:numPr>
          <w:ilvl w:val="1"/>
          <w:numId w:val="7"/>
        </w:numPr>
        <w:shd w:val="clear" w:color="auto" w:fill="FFFFFF"/>
        <w:autoSpaceDE w:val="0"/>
        <w:jc w:val="both"/>
        <w:rPr>
          <w:b/>
          <w:sz w:val="12"/>
          <w:szCs w:val="12"/>
        </w:rPr>
      </w:pPr>
      <w:r>
        <w:rPr>
          <w:sz w:val="24"/>
          <w:szCs w:val="24"/>
        </w:rPr>
        <w:t xml:space="preserve">Состав и порядок выполнения работ определяется Техническим Заданием (далее </w:t>
      </w:r>
      <w:r w:rsidRPr="00A83F0E">
        <w:rPr>
          <w:b/>
          <w:sz w:val="24"/>
          <w:szCs w:val="24"/>
        </w:rPr>
        <w:t>ТЗ</w:t>
      </w:r>
      <w:r>
        <w:rPr>
          <w:sz w:val="24"/>
          <w:szCs w:val="24"/>
        </w:rPr>
        <w:t>, Приложение №</w:t>
      </w:r>
      <w:r w:rsidR="00271855">
        <w:rPr>
          <w:sz w:val="24"/>
          <w:szCs w:val="24"/>
        </w:rPr>
        <w:t>1)</w:t>
      </w:r>
      <w:r w:rsidR="00BB4088">
        <w:rPr>
          <w:sz w:val="24"/>
          <w:szCs w:val="24"/>
        </w:rPr>
        <w:t xml:space="preserve"> которое является </w:t>
      </w:r>
      <w:r w:rsidR="00BB4088" w:rsidRPr="00121699">
        <w:rPr>
          <w:sz w:val="24"/>
          <w:szCs w:val="24"/>
        </w:rPr>
        <w:t xml:space="preserve">неотъемлемой частью настоящего </w:t>
      </w:r>
      <w:r w:rsidR="00BB4088" w:rsidRPr="00F807CC">
        <w:rPr>
          <w:b/>
          <w:sz w:val="24"/>
          <w:szCs w:val="24"/>
        </w:rPr>
        <w:t>Договора</w:t>
      </w:r>
      <w:r w:rsidR="00BB4088" w:rsidRPr="00121699">
        <w:rPr>
          <w:sz w:val="24"/>
          <w:szCs w:val="24"/>
        </w:rPr>
        <w:t>.</w:t>
      </w:r>
    </w:p>
    <w:p w:rsidR="00A83F0E" w:rsidRPr="00A83F0E" w:rsidRDefault="00A83F0E" w:rsidP="00F22B87">
      <w:pPr>
        <w:numPr>
          <w:ilvl w:val="1"/>
          <w:numId w:val="7"/>
        </w:numPr>
        <w:shd w:val="clear" w:color="auto" w:fill="FFFFFF"/>
        <w:autoSpaceDE w:val="0"/>
        <w:jc w:val="both"/>
        <w:rPr>
          <w:b/>
          <w:sz w:val="12"/>
          <w:szCs w:val="12"/>
        </w:rPr>
      </w:pPr>
      <w:r>
        <w:rPr>
          <w:sz w:val="24"/>
          <w:szCs w:val="24"/>
        </w:rPr>
        <w:t xml:space="preserve">Состав </w:t>
      </w:r>
      <w:r w:rsidR="00364191">
        <w:rPr>
          <w:b/>
          <w:sz w:val="24"/>
          <w:szCs w:val="24"/>
        </w:rPr>
        <w:t>Р</w:t>
      </w:r>
      <w:r w:rsidRPr="00364191">
        <w:rPr>
          <w:b/>
          <w:sz w:val="24"/>
          <w:szCs w:val="24"/>
        </w:rPr>
        <w:t>абот</w:t>
      </w:r>
      <w:r>
        <w:rPr>
          <w:sz w:val="24"/>
          <w:szCs w:val="24"/>
        </w:rPr>
        <w:t xml:space="preserve"> может быть изменён по согласованию </w:t>
      </w:r>
      <w:r>
        <w:rPr>
          <w:b/>
          <w:sz w:val="24"/>
          <w:szCs w:val="24"/>
        </w:rPr>
        <w:t xml:space="preserve">Сторон </w:t>
      </w:r>
      <w:r>
        <w:rPr>
          <w:sz w:val="24"/>
          <w:szCs w:val="24"/>
        </w:rPr>
        <w:t xml:space="preserve">до момента подписания </w:t>
      </w:r>
      <w:r>
        <w:rPr>
          <w:b/>
          <w:sz w:val="24"/>
          <w:szCs w:val="24"/>
        </w:rPr>
        <w:t>Акта выполненных работ.</w:t>
      </w:r>
    </w:p>
    <w:p w:rsidR="00A83F0E" w:rsidRPr="00364191" w:rsidRDefault="00A83F0E" w:rsidP="00F22B87">
      <w:pPr>
        <w:numPr>
          <w:ilvl w:val="1"/>
          <w:numId w:val="7"/>
        </w:numPr>
        <w:shd w:val="clear" w:color="auto" w:fill="FFFFFF"/>
        <w:autoSpaceDE w:val="0"/>
        <w:jc w:val="both"/>
        <w:rPr>
          <w:b/>
          <w:sz w:val="12"/>
          <w:szCs w:val="12"/>
        </w:rPr>
      </w:pPr>
      <w:r>
        <w:rPr>
          <w:sz w:val="24"/>
          <w:szCs w:val="24"/>
        </w:rPr>
        <w:t xml:space="preserve">При изменении состава </w:t>
      </w:r>
      <w:r>
        <w:rPr>
          <w:b/>
          <w:sz w:val="24"/>
          <w:szCs w:val="24"/>
        </w:rPr>
        <w:t>Работ</w:t>
      </w:r>
      <w:r w:rsidR="00364191">
        <w:rPr>
          <w:sz w:val="24"/>
          <w:szCs w:val="24"/>
        </w:rPr>
        <w:t xml:space="preserve"> порядок исполнения дополнительных </w:t>
      </w:r>
      <w:r w:rsidR="00364191">
        <w:rPr>
          <w:b/>
          <w:sz w:val="24"/>
          <w:szCs w:val="24"/>
        </w:rPr>
        <w:t xml:space="preserve">Работ </w:t>
      </w:r>
      <w:r w:rsidR="00364191">
        <w:rPr>
          <w:sz w:val="24"/>
          <w:szCs w:val="24"/>
        </w:rPr>
        <w:t xml:space="preserve">определяется </w:t>
      </w:r>
      <w:r w:rsidR="00364191">
        <w:rPr>
          <w:b/>
          <w:sz w:val="24"/>
          <w:szCs w:val="24"/>
        </w:rPr>
        <w:t xml:space="preserve">Исполнителем. </w:t>
      </w:r>
      <w:r w:rsidR="00364191">
        <w:rPr>
          <w:sz w:val="24"/>
          <w:szCs w:val="24"/>
        </w:rPr>
        <w:t>С</w:t>
      </w:r>
      <w:r w:rsidR="00364191" w:rsidRPr="00364191">
        <w:rPr>
          <w:sz w:val="24"/>
          <w:szCs w:val="24"/>
        </w:rPr>
        <w:t>тоимость</w:t>
      </w:r>
      <w:r w:rsidR="00364191">
        <w:rPr>
          <w:sz w:val="24"/>
          <w:szCs w:val="24"/>
        </w:rPr>
        <w:t xml:space="preserve"> дополнительных</w:t>
      </w:r>
      <w:r w:rsidR="00364191">
        <w:rPr>
          <w:b/>
          <w:sz w:val="24"/>
          <w:szCs w:val="24"/>
        </w:rPr>
        <w:t xml:space="preserve"> </w:t>
      </w:r>
      <w:r w:rsidR="00364191" w:rsidRPr="00364191">
        <w:rPr>
          <w:b/>
          <w:sz w:val="24"/>
          <w:szCs w:val="24"/>
        </w:rPr>
        <w:t>Работ</w:t>
      </w:r>
      <w:r w:rsidR="00364191">
        <w:rPr>
          <w:sz w:val="24"/>
          <w:szCs w:val="24"/>
        </w:rPr>
        <w:t xml:space="preserve"> определяется </w:t>
      </w:r>
      <w:r w:rsidR="00364191" w:rsidRPr="00C50B9F">
        <w:rPr>
          <w:b/>
          <w:sz w:val="24"/>
          <w:szCs w:val="24"/>
        </w:rPr>
        <w:t>Прайс-листом</w:t>
      </w:r>
      <w:r w:rsidR="00364191">
        <w:rPr>
          <w:sz w:val="24"/>
          <w:szCs w:val="24"/>
        </w:rPr>
        <w:t xml:space="preserve">, а при отсутствии дополнительных </w:t>
      </w:r>
      <w:r w:rsidR="00364191">
        <w:rPr>
          <w:b/>
          <w:sz w:val="24"/>
          <w:szCs w:val="24"/>
        </w:rPr>
        <w:t>Работ</w:t>
      </w:r>
      <w:r w:rsidR="00364191">
        <w:rPr>
          <w:sz w:val="24"/>
          <w:szCs w:val="24"/>
        </w:rPr>
        <w:t xml:space="preserve"> в </w:t>
      </w:r>
      <w:r w:rsidR="00364191" w:rsidRPr="00C50B9F">
        <w:rPr>
          <w:b/>
          <w:sz w:val="24"/>
          <w:szCs w:val="24"/>
        </w:rPr>
        <w:t>Прайс-листе</w:t>
      </w:r>
      <w:r w:rsidR="00364191">
        <w:rPr>
          <w:sz w:val="24"/>
          <w:szCs w:val="24"/>
        </w:rPr>
        <w:t xml:space="preserve">, соглашением </w:t>
      </w:r>
      <w:r w:rsidR="00364191">
        <w:rPr>
          <w:b/>
          <w:sz w:val="24"/>
          <w:szCs w:val="24"/>
        </w:rPr>
        <w:t>Сторон.</w:t>
      </w:r>
    </w:p>
    <w:p w:rsidR="00364191" w:rsidRPr="0063022D" w:rsidRDefault="00364191" w:rsidP="00F22B87">
      <w:pPr>
        <w:numPr>
          <w:ilvl w:val="1"/>
          <w:numId w:val="7"/>
        </w:numPr>
        <w:shd w:val="clear" w:color="auto" w:fill="FFFFFF"/>
        <w:autoSpaceDE w:val="0"/>
        <w:jc w:val="both"/>
        <w:rPr>
          <w:sz w:val="12"/>
          <w:szCs w:val="12"/>
        </w:rPr>
      </w:pPr>
      <w:r w:rsidRPr="00364191">
        <w:rPr>
          <w:sz w:val="24"/>
          <w:szCs w:val="24"/>
        </w:rPr>
        <w:t xml:space="preserve">Новый состав </w:t>
      </w:r>
      <w:r w:rsidRPr="00364191">
        <w:rPr>
          <w:b/>
          <w:sz w:val="24"/>
          <w:szCs w:val="24"/>
        </w:rPr>
        <w:t>Работ</w:t>
      </w:r>
      <w:r>
        <w:rPr>
          <w:b/>
          <w:sz w:val="24"/>
          <w:szCs w:val="24"/>
        </w:rPr>
        <w:t xml:space="preserve"> </w:t>
      </w:r>
      <w:r w:rsidRPr="00364191">
        <w:rPr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364191">
        <w:rPr>
          <w:sz w:val="24"/>
          <w:szCs w:val="24"/>
        </w:rPr>
        <w:t>их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стоимость утверждаю</w:t>
      </w:r>
      <w:r w:rsidRPr="00364191">
        <w:rPr>
          <w:sz w:val="24"/>
          <w:szCs w:val="24"/>
        </w:rPr>
        <w:t>тся</w:t>
      </w:r>
      <w:r>
        <w:rPr>
          <w:sz w:val="24"/>
          <w:szCs w:val="24"/>
        </w:rPr>
        <w:t xml:space="preserve"> подписанием Дополнительного соглашения, которое </w:t>
      </w:r>
      <w:r w:rsidR="00271855">
        <w:rPr>
          <w:sz w:val="24"/>
          <w:szCs w:val="24"/>
        </w:rPr>
        <w:t xml:space="preserve">составляется в двух экземплярах и </w:t>
      </w:r>
      <w:r>
        <w:rPr>
          <w:sz w:val="24"/>
          <w:szCs w:val="24"/>
        </w:rPr>
        <w:t xml:space="preserve">с момента подписания </w:t>
      </w:r>
      <w:r w:rsidR="00271855">
        <w:rPr>
          <w:sz w:val="24"/>
          <w:szCs w:val="24"/>
        </w:rPr>
        <w:t xml:space="preserve">обеими </w:t>
      </w:r>
      <w:r w:rsidR="00271855" w:rsidRPr="00271855">
        <w:rPr>
          <w:b/>
          <w:sz w:val="24"/>
          <w:szCs w:val="24"/>
        </w:rPr>
        <w:t>Сторонами</w:t>
      </w:r>
      <w:r w:rsidR="002718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становится неотъемлемой частью настоящего </w:t>
      </w:r>
      <w:r>
        <w:rPr>
          <w:b/>
          <w:sz w:val="24"/>
          <w:szCs w:val="24"/>
        </w:rPr>
        <w:t>Договора.</w:t>
      </w:r>
    </w:p>
    <w:p w:rsidR="0063022D" w:rsidRPr="00364191" w:rsidRDefault="0063022D" w:rsidP="0063022D">
      <w:pPr>
        <w:shd w:val="clear" w:color="auto" w:fill="FFFFFF"/>
        <w:autoSpaceDE w:val="0"/>
        <w:ind w:left="794"/>
        <w:jc w:val="both"/>
        <w:rPr>
          <w:sz w:val="12"/>
          <w:szCs w:val="12"/>
        </w:rPr>
      </w:pPr>
    </w:p>
    <w:p w:rsidR="00925EF9" w:rsidRPr="00925EF9" w:rsidRDefault="00925EF9" w:rsidP="00925EF9">
      <w:pPr>
        <w:shd w:val="clear" w:color="auto" w:fill="FFFFFF"/>
        <w:autoSpaceDE w:val="0"/>
        <w:ind w:left="1277"/>
        <w:jc w:val="both"/>
        <w:rPr>
          <w:b/>
          <w:sz w:val="12"/>
          <w:szCs w:val="12"/>
        </w:rPr>
      </w:pPr>
    </w:p>
    <w:p w:rsidR="00952298" w:rsidRPr="00121699" w:rsidRDefault="00925EF9" w:rsidP="00121699">
      <w:pPr>
        <w:pStyle w:val="af6"/>
        <w:numPr>
          <w:ilvl w:val="0"/>
          <w:numId w:val="7"/>
        </w:numPr>
        <w:shd w:val="clear" w:color="auto" w:fill="FFFFFF"/>
        <w:autoSpaceDE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ПРАВА И </w:t>
      </w:r>
      <w:r w:rsidR="00952298" w:rsidRPr="00121699">
        <w:rPr>
          <w:b/>
          <w:sz w:val="24"/>
          <w:szCs w:val="24"/>
          <w:u w:val="single"/>
        </w:rPr>
        <w:t>ОБЯЗАННОСТИ СТОРОН</w:t>
      </w:r>
    </w:p>
    <w:p w:rsidR="00952298" w:rsidRPr="00121699" w:rsidRDefault="008B7F57" w:rsidP="00121699">
      <w:pPr>
        <w:pStyle w:val="af6"/>
        <w:numPr>
          <w:ilvl w:val="1"/>
          <w:numId w:val="7"/>
        </w:numPr>
        <w:shd w:val="clear" w:color="auto" w:fill="FFFFFF"/>
        <w:autoSpaceDE w:val="0"/>
        <w:jc w:val="both"/>
        <w:rPr>
          <w:sz w:val="24"/>
          <w:szCs w:val="24"/>
        </w:rPr>
      </w:pPr>
      <w:r w:rsidRPr="00004CDA">
        <w:rPr>
          <w:b/>
          <w:sz w:val="24"/>
          <w:szCs w:val="24"/>
        </w:rPr>
        <w:t>Заказчик</w:t>
      </w:r>
      <w:r w:rsidR="00227BE4">
        <w:rPr>
          <w:sz w:val="24"/>
          <w:szCs w:val="24"/>
        </w:rPr>
        <w:t xml:space="preserve"> </w:t>
      </w:r>
      <w:r w:rsidR="00227BE4" w:rsidRPr="00004CDA">
        <w:rPr>
          <w:b/>
          <w:sz w:val="24"/>
          <w:szCs w:val="24"/>
        </w:rPr>
        <w:t>обязан</w:t>
      </w:r>
      <w:r w:rsidR="00952298" w:rsidRPr="00121699">
        <w:rPr>
          <w:sz w:val="24"/>
          <w:szCs w:val="24"/>
        </w:rPr>
        <w:t>:</w:t>
      </w:r>
    </w:p>
    <w:p w:rsidR="00925EF9" w:rsidRDefault="00952298" w:rsidP="00F807CC">
      <w:pPr>
        <w:pStyle w:val="af6"/>
        <w:numPr>
          <w:ilvl w:val="2"/>
          <w:numId w:val="7"/>
        </w:numPr>
        <w:shd w:val="clear" w:color="auto" w:fill="FFFFFF"/>
        <w:autoSpaceDE w:val="0"/>
        <w:jc w:val="both"/>
        <w:rPr>
          <w:sz w:val="24"/>
          <w:szCs w:val="24"/>
        </w:rPr>
      </w:pPr>
      <w:r w:rsidRPr="00121699">
        <w:rPr>
          <w:sz w:val="24"/>
          <w:szCs w:val="24"/>
        </w:rPr>
        <w:t>Направ</w:t>
      </w:r>
      <w:r w:rsidR="00227BE4">
        <w:rPr>
          <w:sz w:val="24"/>
          <w:szCs w:val="24"/>
        </w:rPr>
        <w:t>и</w:t>
      </w:r>
      <w:r w:rsidRPr="00121699">
        <w:rPr>
          <w:sz w:val="24"/>
          <w:szCs w:val="24"/>
        </w:rPr>
        <w:t>т</w:t>
      </w:r>
      <w:r w:rsidR="00227BE4">
        <w:rPr>
          <w:sz w:val="24"/>
          <w:szCs w:val="24"/>
        </w:rPr>
        <w:t>ь</w:t>
      </w:r>
      <w:r w:rsidRPr="00121699">
        <w:rPr>
          <w:sz w:val="24"/>
          <w:szCs w:val="24"/>
        </w:rPr>
        <w:t xml:space="preserve"> </w:t>
      </w:r>
      <w:r w:rsidR="008B7F57" w:rsidRPr="00F807CC">
        <w:rPr>
          <w:b/>
          <w:sz w:val="24"/>
          <w:szCs w:val="24"/>
        </w:rPr>
        <w:t>Исполнителю</w:t>
      </w:r>
      <w:r w:rsidRPr="00121699">
        <w:rPr>
          <w:sz w:val="24"/>
          <w:szCs w:val="24"/>
        </w:rPr>
        <w:t xml:space="preserve"> </w:t>
      </w:r>
      <w:r w:rsidR="00925EF9" w:rsidRPr="00F807CC">
        <w:rPr>
          <w:b/>
          <w:sz w:val="24"/>
          <w:szCs w:val="24"/>
        </w:rPr>
        <w:t>З</w:t>
      </w:r>
      <w:r w:rsidR="00F807CC" w:rsidRPr="00F807CC">
        <w:rPr>
          <w:b/>
          <w:sz w:val="24"/>
          <w:szCs w:val="24"/>
        </w:rPr>
        <w:t>аявку</w:t>
      </w:r>
      <w:r w:rsidR="0033067C">
        <w:rPr>
          <w:sz w:val="24"/>
          <w:szCs w:val="24"/>
        </w:rPr>
        <w:t xml:space="preserve"> (Приложение №4</w:t>
      </w:r>
      <w:r w:rsidR="00925EF9">
        <w:rPr>
          <w:sz w:val="24"/>
          <w:szCs w:val="24"/>
        </w:rPr>
        <w:t>), содержащую необходимые реквизиты списанного имущества</w:t>
      </w:r>
      <w:r w:rsidR="0033067C">
        <w:rPr>
          <w:sz w:val="24"/>
          <w:szCs w:val="24"/>
        </w:rPr>
        <w:t xml:space="preserve"> (н</w:t>
      </w:r>
      <w:r w:rsidR="007B59BE">
        <w:rPr>
          <w:sz w:val="24"/>
          <w:szCs w:val="24"/>
        </w:rPr>
        <w:t xml:space="preserve">аименование, </w:t>
      </w:r>
      <w:r w:rsidR="0033067C">
        <w:rPr>
          <w:sz w:val="24"/>
          <w:szCs w:val="24"/>
        </w:rPr>
        <w:t>инвентарный номер</w:t>
      </w:r>
      <w:r w:rsidR="007B59BE">
        <w:rPr>
          <w:sz w:val="24"/>
          <w:szCs w:val="24"/>
        </w:rPr>
        <w:t>,</w:t>
      </w:r>
      <w:r w:rsidR="00C50B9F">
        <w:rPr>
          <w:sz w:val="24"/>
          <w:szCs w:val="24"/>
        </w:rPr>
        <w:t xml:space="preserve"> </w:t>
      </w:r>
      <w:r w:rsidR="00985AA1">
        <w:rPr>
          <w:sz w:val="24"/>
          <w:szCs w:val="24"/>
        </w:rPr>
        <w:t>вес, количество</w:t>
      </w:r>
      <w:r w:rsidR="00C50B9F">
        <w:rPr>
          <w:sz w:val="24"/>
          <w:szCs w:val="24"/>
        </w:rPr>
        <w:t>,</w:t>
      </w:r>
      <w:r w:rsidR="007B59BE">
        <w:rPr>
          <w:sz w:val="24"/>
          <w:szCs w:val="24"/>
        </w:rPr>
        <w:t xml:space="preserve"> код ФККО</w:t>
      </w:r>
      <w:r w:rsidR="0033067C">
        <w:rPr>
          <w:sz w:val="24"/>
          <w:szCs w:val="24"/>
        </w:rPr>
        <w:t>)</w:t>
      </w:r>
      <w:r w:rsidR="00D02287">
        <w:rPr>
          <w:sz w:val="24"/>
          <w:szCs w:val="24"/>
        </w:rPr>
        <w:t>, а также представить копии актов дефектации по каждой единице списанного оборудования, либо комиссионные акты списания имущества</w:t>
      </w:r>
      <w:r w:rsidR="00925EF9">
        <w:rPr>
          <w:sz w:val="24"/>
          <w:szCs w:val="24"/>
        </w:rPr>
        <w:t>,</w:t>
      </w:r>
      <w:r w:rsidRPr="00121699">
        <w:rPr>
          <w:sz w:val="24"/>
          <w:szCs w:val="24"/>
        </w:rPr>
        <w:t xml:space="preserve"> на каждую сдаваемую партию </w:t>
      </w:r>
      <w:r w:rsidR="008B7F57" w:rsidRPr="00616C67">
        <w:rPr>
          <w:b/>
          <w:sz w:val="24"/>
          <w:szCs w:val="24"/>
        </w:rPr>
        <w:t>Отходов</w:t>
      </w:r>
      <w:r w:rsidR="00AB644E">
        <w:rPr>
          <w:sz w:val="24"/>
          <w:szCs w:val="24"/>
        </w:rPr>
        <w:t>, либо иные документы, подтверждающие факт списания имущества.</w:t>
      </w:r>
    </w:p>
    <w:p w:rsidR="00202A99" w:rsidRDefault="00925EF9" w:rsidP="00F807CC">
      <w:pPr>
        <w:pStyle w:val="af6"/>
        <w:numPr>
          <w:ilvl w:val="2"/>
          <w:numId w:val="7"/>
        </w:numPr>
        <w:shd w:val="clear" w:color="auto" w:fill="FFFFFF"/>
        <w:autoSpaceDE w:val="0"/>
        <w:jc w:val="both"/>
        <w:rPr>
          <w:sz w:val="24"/>
          <w:szCs w:val="24"/>
        </w:rPr>
      </w:pPr>
      <w:r w:rsidRPr="00121699">
        <w:rPr>
          <w:sz w:val="24"/>
          <w:szCs w:val="24"/>
        </w:rPr>
        <w:t>Направ</w:t>
      </w:r>
      <w:r w:rsidR="00227BE4">
        <w:rPr>
          <w:sz w:val="24"/>
          <w:szCs w:val="24"/>
        </w:rPr>
        <w:t xml:space="preserve">ить </w:t>
      </w:r>
      <w:r w:rsidR="008B7F57" w:rsidRPr="00F807CC">
        <w:rPr>
          <w:b/>
          <w:sz w:val="24"/>
          <w:szCs w:val="24"/>
        </w:rPr>
        <w:t>Исполнителю</w:t>
      </w:r>
      <w:r w:rsidRPr="00121699">
        <w:rPr>
          <w:sz w:val="24"/>
          <w:szCs w:val="24"/>
        </w:rPr>
        <w:t xml:space="preserve"> </w:t>
      </w:r>
      <w:r w:rsidR="0033067C">
        <w:rPr>
          <w:sz w:val="24"/>
          <w:szCs w:val="24"/>
        </w:rPr>
        <w:t>копии П</w:t>
      </w:r>
      <w:r w:rsidR="00952298" w:rsidRPr="00121699">
        <w:rPr>
          <w:sz w:val="24"/>
          <w:szCs w:val="24"/>
        </w:rPr>
        <w:t>аспорт</w:t>
      </w:r>
      <w:r w:rsidR="0033067C">
        <w:rPr>
          <w:sz w:val="24"/>
          <w:szCs w:val="24"/>
        </w:rPr>
        <w:t>ов</w:t>
      </w:r>
      <w:r w:rsidR="00952298" w:rsidRPr="00121699">
        <w:rPr>
          <w:sz w:val="24"/>
          <w:szCs w:val="24"/>
        </w:rPr>
        <w:t xml:space="preserve"> опасн</w:t>
      </w:r>
      <w:r>
        <w:rPr>
          <w:sz w:val="24"/>
          <w:szCs w:val="24"/>
        </w:rPr>
        <w:t>ых</w:t>
      </w:r>
      <w:r w:rsidR="00952298" w:rsidRPr="00121699">
        <w:rPr>
          <w:sz w:val="24"/>
          <w:szCs w:val="24"/>
        </w:rPr>
        <w:t xml:space="preserve"> отход</w:t>
      </w:r>
      <w:r>
        <w:rPr>
          <w:sz w:val="24"/>
          <w:szCs w:val="24"/>
        </w:rPr>
        <w:t xml:space="preserve">ов, </w:t>
      </w:r>
      <w:r w:rsidR="0033067C">
        <w:rPr>
          <w:sz w:val="24"/>
          <w:szCs w:val="24"/>
        </w:rPr>
        <w:t>оформленных</w:t>
      </w:r>
      <w:r w:rsidR="00C65C5C">
        <w:rPr>
          <w:sz w:val="24"/>
          <w:szCs w:val="24"/>
        </w:rPr>
        <w:t xml:space="preserve"> </w:t>
      </w:r>
      <w:r w:rsidR="00952298" w:rsidRPr="00121699">
        <w:rPr>
          <w:sz w:val="24"/>
          <w:szCs w:val="24"/>
        </w:rPr>
        <w:t xml:space="preserve">в установленном законодательством РФ порядке, </w:t>
      </w:r>
      <w:r>
        <w:rPr>
          <w:sz w:val="24"/>
          <w:szCs w:val="24"/>
        </w:rPr>
        <w:t xml:space="preserve">и соответствующие </w:t>
      </w:r>
      <w:r w:rsidR="00616C67">
        <w:rPr>
          <w:b/>
          <w:sz w:val="24"/>
          <w:szCs w:val="24"/>
        </w:rPr>
        <w:t>Отходам</w:t>
      </w:r>
      <w:r>
        <w:rPr>
          <w:sz w:val="24"/>
          <w:szCs w:val="24"/>
        </w:rPr>
        <w:t>, указанн</w:t>
      </w:r>
      <w:r w:rsidR="00616C67">
        <w:rPr>
          <w:sz w:val="24"/>
          <w:szCs w:val="24"/>
        </w:rPr>
        <w:t>ы</w:t>
      </w:r>
      <w:r>
        <w:rPr>
          <w:sz w:val="24"/>
          <w:szCs w:val="24"/>
        </w:rPr>
        <w:t xml:space="preserve">м в </w:t>
      </w:r>
      <w:r w:rsidRPr="00F807CC">
        <w:rPr>
          <w:b/>
          <w:sz w:val="24"/>
          <w:szCs w:val="24"/>
        </w:rPr>
        <w:t>З</w:t>
      </w:r>
      <w:r w:rsidR="00F807CC" w:rsidRPr="00F807CC">
        <w:rPr>
          <w:b/>
          <w:sz w:val="24"/>
          <w:szCs w:val="24"/>
        </w:rPr>
        <w:t>аявке</w:t>
      </w:r>
      <w:r w:rsidR="00085C3D">
        <w:rPr>
          <w:sz w:val="24"/>
          <w:szCs w:val="24"/>
        </w:rPr>
        <w:t>.</w:t>
      </w:r>
    </w:p>
    <w:p w:rsidR="00925EF9" w:rsidRPr="00121699" w:rsidRDefault="00925EF9" w:rsidP="00F807CC">
      <w:pPr>
        <w:pStyle w:val="af6"/>
        <w:numPr>
          <w:ilvl w:val="2"/>
          <w:numId w:val="7"/>
        </w:numPr>
        <w:shd w:val="clear" w:color="auto" w:fill="FFFFFF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Подпис</w:t>
      </w:r>
      <w:r w:rsidR="00004CDA">
        <w:rPr>
          <w:sz w:val="24"/>
          <w:szCs w:val="24"/>
        </w:rPr>
        <w:t>а</w:t>
      </w:r>
      <w:r>
        <w:rPr>
          <w:sz w:val="24"/>
          <w:szCs w:val="24"/>
        </w:rPr>
        <w:t>т</w:t>
      </w:r>
      <w:r w:rsidR="00004CDA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 w:rsidR="007C74B5" w:rsidRPr="007C74B5">
        <w:rPr>
          <w:b/>
          <w:sz w:val="24"/>
          <w:szCs w:val="24"/>
        </w:rPr>
        <w:t>Техническое задание</w:t>
      </w:r>
      <w:r w:rsidR="007C74B5">
        <w:rPr>
          <w:sz w:val="24"/>
          <w:szCs w:val="24"/>
        </w:rPr>
        <w:t xml:space="preserve"> (Приложение №1) и </w:t>
      </w:r>
      <w:r w:rsidRPr="00F807CC">
        <w:rPr>
          <w:b/>
          <w:sz w:val="24"/>
          <w:szCs w:val="24"/>
        </w:rPr>
        <w:t>С</w:t>
      </w:r>
      <w:r w:rsidR="00F807CC" w:rsidRPr="00F807CC">
        <w:rPr>
          <w:b/>
          <w:sz w:val="24"/>
          <w:szCs w:val="24"/>
        </w:rPr>
        <w:t>пецификацию</w:t>
      </w:r>
      <w:r w:rsidR="007C74B5">
        <w:rPr>
          <w:b/>
          <w:sz w:val="24"/>
          <w:szCs w:val="24"/>
        </w:rPr>
        <w:t xml:space="preserve"> </w:t>
      </w:r>
      <w:r w:rsidR="007C74B5">
        <w:rPr>
          <w:sz w:val="24"/>
          <w:szCs w:val="24"/>
        </w:rPr>
        <w:t>(Приложение №3)</w:t>
      </w:r>
      <w:r w:rsidR="00CB45A3">
        <w:rPr>
          <w:sz w:val="24"/>
          <w:szCs w:val="24"/>
        </w:rPr>
        <w:t>,</w:t>
      </w:r>
      <w:r w:rsidR="007C74B5">
        <w:rPr>
          <w:sz w:val="24"/>
          <w:szCs w:val="24"/>
        </w:rPr>
        <w:t xml:space="preserve"> оформленные</w:t>
      </w:r>
      <w:r>
        <w:rPr>
          <w:sz w:val="24"/>
          <w:szCs w:val="24"/>
        </w:rPr>
        <w:t xml:space="preserve"> </w:t>
      </w:r>
      <w:r w:rsidR="008B7F57" w:rsidRPr="00F807CC">
        <w:rPr>
          <w:b/>
          <w:sz w:val="24"/>
          <w:szCs w:val="24"/>
        </w:rPr>
        <w:t>Исполнителем</w:t>
      </w:r>
      <w:r>
        <w:rPr>
          <w:sz w:val="24"/>
          <w:szCs w:val="24"/>
        </w:rPr>
        <w:t xml:space="preserve"> на осно</w:t>
      </w:r>
      <w:r w:rsidR="0033067C">
        <w:rPr>
          <w:sz w:val="24"/>
          <w:szCs w:val="24"/>
        </w:rPr>
        <w:t xml:space="preserve">вании </w:t>
      </w:r>
      <w:r w:rsidR="005D5419">
        <w:rPr>
          <w:sz w:val="24"/>
          <w:szCs w:val="24"/>
        </w:rPr>
        <w:t xml:space="preserve">переданных </w:t>
      </w:r>
      <w:r w:rsidR="005D5419" w:rsidRPr="00C50B9F">
        <w:rPr>
          <w:b/>
          <w:sz w:val="24"/>
          <w:szCs w:val="24"/>
        </w:rPr>
        <w:t>Заказчиком</w:t>
      </w:r>
      <w:r w:rsidR="005D5419">
        <w:rPr>
          <w:sz w:val="24"/>
          <w:szCs w:val="24"/>
        </w:rPr>
        <w:t xml:space="preserve"> </w:t>
      </w:r>
      <w:r w:rsidR="005806F7">
        <w:rPr>
          <w:sz w:val="24"/>
          <w:szCs w:val="24"/>
        </w:rPr>
        <w:t xml:space="preserve">данных об </w:t>
      </w:r>
      <w:r w:rsidR="005806F7" w:rsidRPr="005D5419">
        <w:rPr>
          <w:b/>
          <w:sz w:val="24"/>
          <w:szCs w:val="24"/>
        </w:rPr>
        <w:t>Отход</w:t>
      </w:r>
      <w:r w:rsidR="002459CA">
        <w:rPr>
          <w:b/>
          <w:sz w:val="24"/>
          <w:szCs w:val="24"/>
        </w:rPr>
        <w:t>ах</w:t>
      </w:r>
      <w:r w:rsidR="005806F7">
        <w:rPr>
          <w:sz w:val="24"/>
          <w:szCs w:val="24"/>
        </w:rPr>
        <w:t xml:space="preserve">, </w:t>
      </w:r>
      <w:r w:rsidR="0033067C" w:rsidRPr="00C50B9F">
        <w:rPr>
          <w:b/>
          <w:sz w:val="24"/>
          <w:szCs w:val="24"/>
        </w:rPr>
        <w:t>Прайс-листа</w:t>
      </w:r>
      <w:r w:rsidR="0033067C">
        <w:rPr>
          <w:sz w:val="24"/>
          <w:szCs w:val="24"/>
        </w:rPr>
        <w:t xml:space="preserve"> (Приложение №2</w:t>
      </w:r>
      <w:r>
        <w:rPr>
          <w:sz w:val="24"/>
          <w:szCs w:val="24"/>
        </w:rPr>
        <w:t xml:space="preserve">) и </w:t>
      </w:r>
      <w:r w:rsidRPr="00F807CC">
        <w:rPr>
          <w:b/>
          <w:sz w:val="24"/>
          <w:szCs w:val="24"/>
        </w:rPr>
        <w:t>З</w:t>
      </w:r>
      <w:r w:rsidR="00F807CC" w:rsidRPr="00F807CC">
        <w:rPr>
          <w:b/>
          <w:sz w:val="24"/>
          <w:szCs w:val="24"/>
        </w:rPr>
        <w:t>аявки</w:t>
      </w:r>
      <w:r w:rsidR="00004CDA">
        <w:rPr>
          <w:sz w:val="24"/>
          <w:szCs w:val="24"/>
        </w:rPr>
        <w:t xml:space="preserve"> после её согласования </w:t>
      </w:r>
      <w:r w:rsidR="00004CDA" w:rsidRPr="00004CDA">
        <w:rPr>
          <w:b/>
          <w:sz w:val="24"/>
          <w:szCs w:val="24"/>
        </w:rPr>
        <w:t>Сторонами</w:t>
      </w:r>
      <w:r w:rsidR="00004CDA">
        <w:rPr>
          <w:sz w:val="24"/>
          <w:szCs w:val="24"/>
        </w:rPr>
        <w:t>.</w:t>
      </w:r>
    </w:p>
    <w:p w:rsidR="00BB2043" w:rsidRPr="005725E9" w:rsidRDefault="00BB2043" w:rsidP="00BB2043">
      <w:pPr>
        <w:pStyle w:val="af6"/>
        <w:numPr>
          <w:ilvl w:val="2"/>
          <w:numId w:val="7"/>
        </w:numPr>
        <w:shd w:val="clear" w:color="auto" w:fill="FFFFFF"/>
        <w:autoSpaceDE w:val="0"/>
        <w:jc w:val="both"/>
        <w:rPr>
          <w:szCs w:val="24"/>
        </w:rPr>
      </w:pPr>
      <w:r w:rsidRPr="00121699">
        <w:rPr>
          <w:sz w:val="24"/>
          <w:szCs w:val="24"/>
        </w:rPr>
        <w:t>Опла</w:t>
      </w:r>
      <w:r>
        <w:rPr>
          <w:sz w:val="24"/>
          <w:szCs w:val="24"/>
        </w:rPr>
        <w:t xml:space="preserve">тить </w:t>
      </w:r>
      <w:r w:rsidRPr="00121699">
        <w:rPr>
          <w:sz w:val="24"/>
          <w:szCs w:val="24"/>
        </w:rPr>
        <w:t xml:space="preserve">услуги </w:t>
      </w:r>
      <w:r w:rsidRPr="00F807CC">
        <w:rPr>
          <w:b/>
          <w:sz w:val="24"/>
          <w:szCs w:val="24"/>
        </w:rPr>
        <w:t>Исполнителя</w:t>
      </w:r>
      <w:r w:rsidRPr="00121699">
        <w:rPr>
          <w:sz w:val="24"/>
          <w:szCs w:val="24"/>
        </w:rPr>
        <w:t xml:space="preserve"> в соответствии с выставленным счётом в </w:t>
      </w:r>
      <w:r>
        <w:rPr>
          <w:sz w:val="24"/>
          <w:szCs w:val="24"/>
        </w:rPr>
        <w:t>сроки, указанные в пункте 4 настоящего договора.</w:t>
      </w:r>
    </w:p>
    <w:p w:rsidR="005D5419" w:rsidRDefault="00952298" w:rsidP="00F807CC">
      <w:pPr>
        <w:pStyle w:val="af6"/>
        <w:numPr>
          <w:ilvl w:val="2"/>
          <w:numId w:val="7"/>
        </w:numPr>
        <w:shd w:val="clear" w:color="auto" w:fill="FFFFFF"/>
        <w:autoSpaceDE w:val="0"/>
        <w:jc w:val="both"/>
        <w:rPr>
          <w:sz w:val="24"/>
          <w:szCs w:val="24"/>
        </w:rPr>
      </w:pPr>
      <w:r w:rsidRPr="00121699">
        <w:rPr>
          <w:sz w:val="24"/>
          <w:szCs w:val="24"/>
        </w:rPr>
        <w:t>Обеспечи</w:t>
      </w:r>
      <w:r w:rsidR="00004CDA">
        <w:rPr>
          <w:sz w:val="24"/>
          <w:szCs w:val="24"/>
        </w:rPr>
        <w:t>ть</w:t>
      </w:r>
      <w:r w:rsidRPr="00121699">
        <w:rPr>
          <w:sz w:val="24"/>
          <w:szCs w:val="24"/>
        </w:rPr>
        <w:t xml:space="preserve"> </w:t>
      </w:r>
      <w:r w:rsidR="0079068D">
        <w:rPr>
          <w:sz w:val="24"/>
          <w:szCs w:val="24"/>
        </w:rPr>
        <w:t xml:space="preserve">сбор и </w:t>
      </w:r>
      <w:r w:rsidR="00BB2043">
        <w:rPr>
          <w:sz w:val="24"/>
          <w:szCs w:val="24"/>
        </w:rPr>
        <w:t>транспортирование</w:t>
      </w:r>
      <w:r w:rsidRPr="00121699">
        <w:rPr>
          <w:sz w:val="24"/>
          <w:szCs w:val="24"/>
        </w:rPr>
        <w:t xml:space="preserve"> партии </w:t>
      </w:r>
      <w:r w:rsidR="008B7F57" w:rsidRPr="00F807CC">
        <w:rPr>
          <w:b/>
          <w:sz w:val="24"/>
          <w:szCs w:val="24"/>
        </w:rPr>
        <w:t>Отходов</w:t>
      </w:r>
      <w:r w:rsidRPr="00121699">
        <w:rPr>
          <w:sz w:val="24"/>
          <w:szCs w:val="24"/>
        </w:rPr>
        <w:t xml:space="preserve"> в соответствии с </w:t>
      </w:r>
      <w:r w:rsidRPr="00F807CC">
        <w:rPr>
          <w:b/>
          <w:sz w:val="24"/>
          <w:szCs w:val="24"/>
        </w:rPr>
        <w:t>З</w:t>
      </w:r>
      <w:r w:rsidR="00F807CC" w:rsidRPr="00F807CC">
        <w:rPr>
          <w:b/>
          <w:sz w:val="24"/>
          <w:szCs w:val="24"/>
        </w:rPr>
        <w:t>аявкой</w:t>
      </w:r>
      <w:r w:rsidR="00AA064E">
        <w:rPr>
          <w:b/>
          <w:sz w:val="24"/>
          <w:szCs w:val="24"/>
        </w:rPr>
        <w:t xml:space="preserve">, </w:t>
      </w:r>
      <w:r w:rsidR="00BB2043">
        <w:rPr>
          <w:b/>
          <w:sz w:val="24"/>
          <w:szCs w:val="24"/>
        </w:rPr>
        <w:t xml:space="preserve">до места осуществления обработки и утилизации, </w:t>
      </w:r>
      <w:r w:rsidR="00AA064E">
        <w:rPr>
          <w:sz w:val="24"/>
          <w:szCs w:val="24"/>
        </w:rPr>
        <w:t xml:space="preserve">если иное не предусмотрено в </w:t>
      </w:r>
      <w:r w:rsidR="00AA064E" w:rsidRPr="007C5DA3">
        <w:rPr>
          <w:b/>
          <w:sz w:val="24"/>
          <w:szCs w:val="24"/>
        </w:rPr>
        <w:t>ТЗ</w:t>
      </w:r>
      <w:r w:rsidR="007C5DA3">
        <w:rPr>
          <w:sz w:val="24"/>
          <w:szCs w:val="24"/>
        </w:rPr>
        <w:t>.</w:t>
      </w:r>
    </w:p>
    <w:p w:rsidR="00952298" w:rsidRDefault="00004CDA" w:rsidP="00F807CC">
      <w:pPr>
        <w:pStyle w:val="af6"/>
        <w:numPr>
          <w:ilvl w:val="2"/>
          <w:numId w:val="7"/>
        </w:numPr>
        <w:shd w:val="clear" w:color="auto" w:fill="FFFFFF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Обеспечить</w:t>
      </w:r>
      <w:r w:rsidR="00952298" w:rsidRPr="00121699">
        <w:rPr>
          <w:sz w:val="24"/>
          <w:szCs w:val="24"/>
        </w:rPr>
        <w:t xml:space="preserve"> отсутствие в передаваемых </w:t>
      </w:r>
      <w:r w:rsidR="008B7F57" w:rsidRPr="00F807CC">
        <w:rPr>
          <w:b/>
          <w:sz w:val="24"/>
          <w:szCs w:val="24"/>
        </w:rPr>
        <w:t>Исполнителю</w:t>
      </w:r>
      <w:r w:rsidR="00952298" w:rsidRPr="00121699">
        <w:rPr>
          <w:sz w:val="24"/>
          <w:szCs w:val="24"/>
        </w:rPr>
        <w:t xml:space="preserve"> </w:t>
      </w:r>
      <w:r w:rsidR="00952298" w:rsidRPr="00F807CC">
        <w:rPr>
          <w:b/>
          <w:sz w:val="24"/>
          <w:szCs w:val="24"/>
        </w:rPr>
        <w:t>О</w:t>
      </w:r>
      <w:r w:rsidR="00F807CC" w:rsidRPr="00F807CC">
        <w:rPr>
          <w:b/>
          <w:sz w:val="24"/>
          <w:szCs w:val="24"/>
        </w:rPr>
        <w:t>тходах</w:t>
      </w:r>
      <w:r w:rsidR="00952298" w:rsidRPr="00121699">
        <w:rPr>
          <w:sz w:val="24"/>
          <w:szCs w:val="24"/>
        </w:rPr>
        <w:t xml:space="preserve"> радиоактивных, взрывчатых и отравляющих веществ.</w:t>
      </w:r>
    </w:p>
    <w:p w:rsidR="00CB45A3" w:rsidRDefault="00CB45A3" w:rsidP="00121699">
      <w:pPr>
        <w:pStyle w:val="af6"/>
        <w:numPr>
          <w:ilvl w:val="2"/>
          <w:numId w:val="7"/>
        </w:numPr>
        <w:shd w:val="clear" w:color="auto" w:fill="FFFFFF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04CDA">
        <w:rPr>
          <w:sz w:val="24"/>
          <w:szCs w:val="24"/>
        </w:rPr>
        <w:t xml:space="preserve">одписать со своей стороны </w:t>
      </w:r>
      <w:r w:rsidR="00004CDA" w:rsidRPr="00DF1742">
        <w:rPr>
          <w:sz w:val="24"/>
          <w:szCs w:val="24"/>
        </w:rPr>
        <w:t>Акт приема-передачи отходов</w:t>
      </w:r>
      <w:r w:rsidR="00004CDA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ри передаче </w:t>
      </w:r>
      <w:r w:rsidR="008B7F57" w:rsidRPr="00F807CC">
        <w:rPr>
          <w:b/>
          <w:sz w:val="24"/>
          <w:szCs w:val="24"/>
        </w:rPr>
        <w:t>Отходов</w:t>
      </w:r>
      <w:r>
        <w:rPr>
          <w:sz w:val="24"/>
          <w:szCs w:val="24"/>
        </w:rPr>
        <w:t>.</w:t>
      </w:r>
    </w:p>
    <w:p w:rsidR="005725E9" w:rsidRPr="005725E9" w:rsidRDefault="008B7F57" w:rsidP="005725E9">
      <w:pPr>
        <w:pStyle w:val="af6"/>
        <w:numPr>
          <w:ilvl w:val="1"/>
          <w:numId w:val="7"/>
        </w:numPr>
        <w:shd w:val="clear" w:color="auto" w:fill="FFFFFF"/>
        <w:autoSpaceDE w:val="0"/>
        <w:jc w:val="both"/>
        <w:rPr>
          <w:szCs w:val="24"/>
        </w:rPr>
      </w:pPr>
      <w:r w:rsidRPr="00004CDA">
        <w:rPr>
          <w:b/>
          <w:sz w:val="24"/>
          <w:szCs w:val="24"/>
        </w:rPr>
        <w:t>Заказчик</w:t>
      </w:r>
      <w:r w:rsidR="005725E9">
        <w:rPr>
          <w:sz w:val="24"/>
          <w:szCs w:val="24"/>
        </w:rPr>
        <w:t xml:space="preserve"> </w:t>
      </w:r>
      <w:r w:rsidR="005725E9" w:rsidRPr="00004CDA">
        <w:rPr>
          <w:b/>
          <w:sz w:val="24"/>
          <w:szCs w:val="24"/>
        </w:rPr>
        <w:t>имеет право</w:t>
      </w:r>
      <w:r w:rsidR="005725E9">
        <w:rPr>
          <w:sz w:val="24"/>
          <w:szCs w:val="24"/>
        </w:rPr>
        <w:t>:</w:t>
      </w:r>
    </w:p>
    <w:p w:rsidR="005725E9" w:rsidRPr="00D02287" w:rsidRDefault="005725E9" w:rsidP="005725E9">
      <w:pPr>
        <w:pStyle w:val="af6"/>
        <w:numPr>
          <w:ilvl w:val="2"/>
          <w:numId w:val="7"/>
        </w:numPr>
        <w:shd w:val="clear" w:color="auto" w:fill="FFFFFF"/>
        <w:autoSpaceDE w:val="0"/>
        <w:jc w:val="both"/>
        <w:rPr>
          <w:szCs w:val="24"/>
        </w:rPr>
      </w:pPr>
      <w:r>
        <w:rPr>
          <w:sz w:val="24"/>
          <w:szCs w:val="24"/>
        </w:rPr>
        <w:t xml:space="preserve">Привлечь </w:t>
      </w:r>
      <w:r w:rsidR="008B7F57" w:rsidRPr="00286D19">
        <w:rPr>
          <w:b/>
          <w:sz w:val="24"/>
          <w:szCs w:val="24"/>
        </w:rPr>
        <w:t>Исполнителя</w:t>
      </w:r>
      <w:r>
        <w:rPr>
          <w:sz w:val="24"/>
          <w:szCs w:val="24"/>
        </w:rPr>
        <w:t xml:space="preserve"> </w:t>
      </w:r>
      <w:r w:rsidR="00286D19">
        <w:rPr>
          <w:sz w:val="24"/>
          <w:szCs w:val="24"/>
        </w:rPr>
        <w:t xml:space="preserve">к </w:t>
      </w:r>
      <w:r>
        <w:rPr>
          <w:sz w:val="24"/>
          <w:szCs w:val="24"/>
        </w:rPr>
        <w:t>выполнению работ</w:t>
      </w:r>
      <w:r w:rsidR="007C74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исполнения требований </w:t>
      </w:r>
      <w:r w:rsidR="007C74B5">
        <w:rPr>
          <w:b/>
          <w:sz w:val="24"/>
          <w:szCs w:val="24"/>
        </w:rPr>
        <w:t>пункт</w:t>
      </w:r>
      <w:r w:rsidR="007C5DA3">
        <w:rPr>
          <w:b/>
          <w:sz w:val="24"/>
          <w:szCs w:val="24"/>
        </w:rPr>
        <w:t>ов</w:t>
      </w:r>
      <w:r w:rsidRPr="007C74B5">
        <w:rPr>
          <w:b/>
          <w:sz w:val="24"/>
          <w:szCs w:val="24"/>
        </w:rPr>
        <w:t xml:space="preserve"> </w:t>
      </w:r>
      <w:r w:rsidR="007C5DA3">
        <w:rPr>
          <w:b/>
          <w:sz w:val="24"/>
          <w:szCs w:val="24"/>
        </w:rPr>
        <w:t xml:space="preserve">3.1.1, 3.1.2, </w:t>
      </w:r>
      <w:r w:rsidR="008E2917" w:rsidRPr="007C74B5">
        <w:rPr>
          <w:b/>
          <w:sz w:val="24"/>
          <w:szCs w:val="24"/>
        </w:rPr>
        <w:t>3</w:t>
      </w:r>
      <w:r w:rsidR="00A974FD" w:rsidRPr="007C74B5">
        <w:rPr>
          <w:b/>
          <w:sz w:val="24"/>
          <w:szCs w:val="24"/>
        </w:rPr>
        <w:t>.1.</w:t>
      </w:r>
      <w:r w:rsidR="007C5DA3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настоящего договора</w:t>
      </w:r>
      <w:r w:rsidR="007C5DA3">
        <w:rPr>
          <w:sz w:val="24"/>
          <w:szCs w:val="24"/>
        </w:rPr>
        <w:t xml:space="preserve"> (составлению актов дефектации, разработке паспортов отходов, подготовке </w:t>
      </w:r>
      <w:r w:rsidR="007C5DA3" w:rsidRPr="007C5DA3">
        <w:rPr>
          <w:b/>
          <w:sz w:val="24"/>
          <w:szCs w:val="24"/>
        </w:rPr>
        <w:t>Отходов</w:t>
      </w:r>
      <w:r w:rsidR="007C5DA3">
        <w:rPr>
          <w:sz w:val="24"/>
          <w:szCs w:val="24"/>
        </w:rPr>
        <w:t xml:space="preserve"> к сбору</w:t>
      </w:r>
      <w:r w:rsidR="00BB2043">
        <w:rPr>
          <w:sz w:val="24"/>
          <w:szCs w:val="24"/>
        </w:rPr>
        <w:t xml:space="preserve"> и транспортированию</w:t>
      </w:r>
      <w:r w:rsidR="007C5DA3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D022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этом </w:t>
      </w:r>
      <w:r w:rsidRPr="00F807CC">
        <w:rPr>
          <w:b/>
          <w:sz w:val="24"/>
          <w:szCs w:val="24"/>
        </w:rPr>
        <w:t>С</w:t>
      </w:r>
      <w:r w:rsidR="00F807CC" w:rsidRPr="00F807CC">
        <w:rPr>
          <w:b/>
          <w:sz w:val="24"/>
          <w:szCs w:val="24"/>
        </w:rPr>
        <w:t>тороны</w:t>
      </w:r>
      <w:r>
        <w:rPr>
          <w:sz w:val="24"/>
          <w:szCs w:val="24"/>
        </w:rPr>
        <w:t xml:space="preserve"> </w:t>
      </w:r>
      <w:r w:rsidR="00435283">
        <w:rPr>
          <w:sz w:val="24"/>
          <w:szCs w:val="24"/>
        </w:rPr>
        <w:t xml:space="preserve">действуют </w:t>
      </w:r>
      <w:r w:rsidR="00435283" w:rsidRPr="00DF1742">
        <w:rPr>
          <w:sz w:val="24"/>
          <w:szCs w:val="24"/>
        </w:rPr>
        <w:t>в порядке</w:t>
      </w:r>
      <w:r w:rsidR="00435283">
        <w:rPr>
          <w:sz w:val="24"/>
          <w:szCs w:val="24"/>
        </w:rPr>
        <w:t>,</w:t>
      </w:r>
      <w:r w:rsidR="00435283" w:rsidRPr="00DF1742">
        <w:rPr>
          <w:sz w:val="24"/>
          <w:szCs w:val="24"/>
        </w:rPr>
        <w:t xml:space="preserve"> предусмотренном пунктами 2.2-2.4</w:t>
      </w:r>
      <w:r w:rsidR="00435283">
        <w:rPr>
          <w:sz w:val="24"/>
          <w:szCs w:val="24"/>
        </w:rPr>
        <w:t xml:space="preserve"> настоящего </w:t>
      </w:r>
      <w:r w:rsidR="00435283">
        <w:rPr>
          <w:b/>
          <w:sz w:val="24"/>
          <w:szCs w:val="24"/>
        </w:rPr>
        <w:t>Договора</w:t>
      </w:r>
      <w:r w:rsidRPr="00D02287">
        <w:rPr>
          <w:sz w:val="24"/>
          <w:szCs w:val="24"/>
        </w:rPr>
        <w:t>.</w:t>
      </w:r>
    </w:p>
    <w:p w:rsidR="00D15E84" w:rsidRPr="00121699" w:rsidRDefault="00D15E84" w:rsidP="005725E9">
      <w:pPr>
        <w:pStyle w:val="af6"/>
        <w:numPr>
          <w:ilvl w:val="2"/>
          <w:numId w:val="7"/>
        </w:numPr>
        <w:shd w:val="clear" w:color="auto" w:fill="FFFFFF"/>
        <w:autoSpaceDE w:val="0"/>
        <w:jc w:val="both"/>
        <w:rPr>
          <w:szCs w:val="24"/>
        </w:rPr>
      </w:pPr>
      <w:r>
        <w:rPr>
          <w:sz w:val="24"/>
          <w:szCs w:val="24"/>
        </w:rPr>
        <w:t xml:space="preserve">На основании </w:t>
      </w:r>
      <w:r w:rsidRPr="00DF1742">
        <w:rPr>
          <w:sz w:val="24"/>
          <w:szCs w:val="24"/>
        </w:rPr>
        <w:t>Акта сдачи-приемки отходов</w:t>
      </w:r>
      <w:r>
        <w:rPr>
          <w:sz w:val="24"/>
          <w:szCs w:val="24"/>
        </w:rPr>
        <w:t xml:space="preserve"> </w:t>
      </w:r>
      <w:r w:rsidR="00302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выставить </w:t>
      </w:r>
      <w:r w:rsidR="008B7F57" w:rsidRPr="00F807CC">
        <w:rPr>
          <w:b/>
          <w:sz w:val="24"/>
          <w:szCs w:val="24"/>
        </w:rPr>
        <w:t>Исполнителю</w:t>
      </w:r>
      <w:r>
        <w:rPr>
          <w:sz w:val="24"/>
          <w:szCs w:val="24"/>
        </w:rPr>
        <w:t xml:space="preserve"> счет на возврат средств за извлеченные материалы в соответствии с </w:t>
      </w:r>
      <w:r w:rsidRPr="007C5DA3">
        <w:rPr>
          <w:b/>
          <w:sz w:val="24"/>
          <w:szCs w:val="24"/>
        </w:rPr>
        <w:t>Прайс-листом</w:t>
      </w:r>
      <w:r>
        <w:rPr>
          <w:sz w:val="24"/>
          <w:szCs w:val="24"/>
        </w:rPr>
        <w:t xml:space="preserve"> на извл</w:t>
      </w:r>
      <w:r w:rsidR="00BA5732">
        <w:rPr>
          <w:sz w:val="24"/>
          <w:szCs w:val="24"/>
        </w:rPr>
        <w:t>еченные материалы (Приложение №2</w:t>
      </w:r>
      <w:r w:rsidR="00AA064E">
        <w:rPr>
          <w:sz w:val="24"/>
          <w:szCs w:val="24"/>
        </w:rPr>
        <w:t>).</w:t>
      </w:r>
    </w:p>
    <w:p w:rsidR="00952298" w:rsidRPr="00286D19" w:rsidRDefault="008B7F57" w:rsidP="00121699">
      <w:pPr>
        <w:pStyle w:val="210"/>
        <w:numPr>
          <w:ilvl w:val="1"/>
          <w:numId w:val="7"/>
        </w:numPr>
        <w:jc w:val="both"/>
        <w:rPr>
          <w:b/>
          <w:szCs w:val="24"/>
        </w:rPr>
      </w:pPr>
      <w:r w:rsidRPr="00286D19">
        <w:rPr>
          <w:b/>
          <w:szCs w:val="24"/>
        </w:rPr>
        <w:t xml:space="preserve">Исполнитель </w:t>
      </w:r>
      <w:r w:rsidR="00227BE4" w:rsidRPr="00286D19">
        <w:rPr>
          <w:b/>
          <w:szCs w:val="24"/>
        </w:rPr>
        <w:t>обязан</w:t>
      </w:r>
      <w:r w:rsidR="00952298" w:rsidRPr="00286D19">
        <w:rPr>
          <w:b/>
          <w:szCs w:val="24"/>
        </w:rPr>
        <w:t>:</w:t>
      </w:r>
    </w:p>
    <w:p w:rsidR="00CB45A3" w:rsidRDefault="00CB45A3" w:rsidP="00F807CC">
      <w:pPr>
        <w:pStyle w:val="af6"/>
        <w:numPr>
          <w:ilvl w:val="2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952298" w:rsidRPr="00121699">
        <w:rPr>
          <w:sz w:val="24"/>
          <w:szCs w:val="24"/>
        </w:rPr>
        <w:t>остав</w:t>
      </w:r>
      <w:r w:rsidR="00286D19">
        <w:rPr>
          <w:sz w:val="24"/>
          <w:szCs w:val="24"/>
        </w:rPr>
        <w:t>ить</w:t>
      </w:r>
      <w:r w:rsidR="00BA5732">
        <w:rPr>
          <w:sz w:val="24"/>
          <w:szCs w:val="24"/>
        </w:rPr>
        <w:t xml:space="preserve"> </w:t>
      </w:r>
      <w:r w:rsidR="00F807CC" w:rsidRPr="00F807CC">
        <w:rPr>
          <w:b/>
          <w:sz w:val="24"/>
          <w:szCs w:val="24"/>
        </w:rPr>
        <w:t>Спецификацию</w:t>
      </w:r>
      <w:r w:rsidR="00BA57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основании </w:t>
      </w:r>
      <w:r w:rsidRPr="008E2917">
        <w:rPr>
          <w:b/>
          <w:sz w:val="24"/>
          <w:szCs w:val="24"/>
        </w:rPr>
        <w:t>З</w:t>
      </w:r>
      <w:r w:rsidR="00F807CC" w:rsidRPr="008E2917">
        <w:rPr>
          <w:b/>
          <w:sz w:val="24"/>
          <w:szCs w:val="24"/>
        </w:rPr>
        <w:t>аявки</w:t>
      </w:r>
      <w:r w:rsidRPr="00CB45A3">
        <w:rPr>
          <w:sz w:val="24"/>
          <w:szCs w:val="24"/>
        </w:rPr>
        <w:t xml:space="preserve"> </w:t>
      </w:r>
      <w:r w:rsidRPr="00121699">
        <w:rPr>
          <w:sz w:val="24"/>
          <w:szCs w:val="24"/>
        </w:rPr>
        <w:t xml:space="preserve">на вывоз партии </w:t>
      </w:r>
      <w:r w:rsidR="008B7F57" w:rsidRPr="008E2917">
        <w:rPr>
          <w:b/>
          <w:sz w:val="24"/>
          <w:szCs w:val="24"/>
        </w:rPr>
        <w:t>Отходов</w:t>
      </w:r>
      <w:r w:rsidR="00952298" w:rsidRPr="00121699">
        <w:rPr>
          <w:sz w:val="24"/>
          <w:szCs w:val="24"/>
        </w:rPr>
        <w:t>,</w:t>
      </w:r>
      <w:r>
        <w:rPr>
          <w:sz w:val="24"/>
          <w:szCs w:val="24"/>
        </w:rPr>
        <w:t xml:space="preserve"> полученной от </w:t>
      </w:r>
      <w:r w:rsidR="008B7F57" w:rsidRPr="008E2917">
        <w:rPr>
          <w:b/>
          <w:sz w:val="24"/>
          <w:szCs w:val="24"/>
        </w:rPr>
        <w:t>Заказчик</w:t>
      </w:r>
      <w:r w:rsidR="00F807CC" w:rsidRPr="008E2917">
        <w:rPr>
          <w:b/>
          <w:sz w:val="24"/>
          <w:szCs w:val="24"/>
        </w:rPr>
        <w:t>а</w:t>
      </w:r>
    </w:p>
    <w:p w:rsidR="00CB45A3" w:rsidRDefault="00CB45A3" w:rsidP="00CB45A3">
      <w:pPr>
        <w:pStyle w:val="af6"/>
        <w:numPr>
          <w:ilvl w:val="2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952298" w:rsidRPr="00121699">
        <w:rPr>
          <w:sz w:val="24"/>
          <w:szCs w:val="24"/>
        </w:rPr>
        <w:t>огласов</w:t>
      </w:r>
      <w:r w:rsidR="00286D19">
        <w:rPr>
          <w:sz w:val="24"/>
          <w:szCs w:val="24"/>
        </w:rPr>
        <w:t>ать</w:t>
      </w:r>
      <w:r w:rsidR="00BA5732">
        <w:rPr>
          <w:sz w:val="24"/>
          <w:szCs w:val="24"/>
        </w:rPr>
        <w:t xml:space="preserve"> </w:t>
      </w:r>
      <w:r w:rsidR="00F807CC" w:rsidRPr="00286D19">
        <w:rPr>
          <w:b/>
          <w:sz w:val="24"/>
          <w:szCs w:val="24"/>
        </w:rPr>
        <w:t>Спецификацию</w:t>
      </w:r>
      <w:r w:rsidR="00F807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8B7F57" w:rsidRPr="00F807CC">
        <w:rPr>
          <w:b/>
          <w:sz w:val="24"/>
          <w:szCs w:val="24"/>
        </w:rPr>
        <w:t>Заказчик</w:t>
      </w:r>
      <w:r w:rsidR="00F807CC" w:rsidRPr="00F807CC">
        <w:rPr>
          <w:b/>
          <w:sz w:val="24"/>
          <w:szCs w:val="24"/>
        </w:rPr>
        <w:t>ом</w:t>
      </w:r>
      <w:r>
        <w:rPr>
          <w:sz w:val="24"/>
          <w:szCs w:val="24"/>
        </w:rPr>
        <w:t>.</w:t>
      </w:r>
    </w:p>
    <w:p w:rsidR="00CB45A3" w:rsidRDefault="00CB45A3" w:rsidP="00CB45A3">
      <w:pPr>
        <w:pStyle w:val="af6"/>
        <w:numPr>
          <w:ilvl w:val="2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Подпис</w:t>
      </w:r>
      <w:r w:rsidR="00286D19">
        <w:rPr>
          <w:sz w:val="24"/>
          <w:szCs w:val="24"/>
        </w:rPr>
        <w:t>ать</w:t>
      </w:r>
      <w:r>
        <w:rPr>
          <w:sz w:val="24"/>
          <w:szCs w:val="24"/>
        </w:rPr>
        <w:t xml:space="preserve"> со своей стороны</w:t>
      </w:r>
      <w:r w:rsidR="00BA5732">
        <w:rPr>
          <w:sz w:val="24"/>
          <w:szCs w:val="24"/>
        </w:rPr>
        <w:t xml:space="preserve"> </w:t>
      </w:r>
      <w:r w:rsidR="00286D19" w:rsidRPr="00F807CC">
        <w:rPr>
          <w:b/>
          <w:sz w:val="24"/>
          <w:szCs w:val="24"/>
        </w:rPr>
        <w:t>Спецификацию</w:t>
      </w:r>
      <w:r w:rsidR="00286D19">
        <w:rPr>
          <w:sz w:val="24"/>
          <w:szCs w:val="24"/>
        </w:rPr>
        <w:t xml:space="preserve"> </w:t>
      </w:r>
      <w:r>
        <w:rPr>
          <w:sz w:val="24"/>
          <w:szCs w:val="24"/>
        </w:rPr>
        <w:t>и переда</w:t>
      </w:r>
      <w:r w:rsidR="00286D19">
        <w:rPr>
          <w:sz w:val="24"/>
          <w:szCs w:val="24"/>
        </w:rPr>
        <w:t>ть</w:t>
      </w:r>
      <w:r>
        <w:rPr>
          <w:sz w:val="24"/>
          <w:szCs w:val="24"/>
        </w:rPr>
        <w:t xml:space="preserve"> </w:t>
      </w:r>
      <w:r w:rsidR="00BA5732">
        <w:rPr>
          <w:sz w:val="24"/>
          <w:szCs w:val="24"/>
        </w:rPr>
        <w:t>их</w:t>
      </w:r>
      <w:r w:rsidR="00286D19">
        <w:rPr>
          <w:sz w:val="24"/>
          <w:szCs w:val="24"/>
        </w:rPr>
        <w:t xml:space="preserve"> </w:t>
      </w:r>
      <w:r w:rsidR="008B7F57" w:rsidRPr="00F807CC">
        <w:rPr>
          <w:b/>
          <w:sz w:val="24"/>
          <w:szCs w:val="24"/>
        </w:rPr>
        <w:t>Заказчик</w:t>
      </w:r>
      <w:r w:rsidR="00F807CC" w:rsidRPr="00F807CC">
        <w:rPr>
          <w:b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952298" w:rsidRPr="00121699" w:rsidRDefault="00CB45A3" w:rsidP="00CB45A3">
      <w:pPr>
        <w:pStyle w:val="af6"/>
        <w:numPr>
          <w:ilvl w:val="2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Согласов</w:t>
      </w:r>
      <w:r w:rsidR="00286D19">
        <w:rPr>
          <w:sz w:val="24"/>
          <w:szCs w:val="24"/>
        </w:rPr>
        <w:t>ать</w:t>
      </w:r>
      <w:r>
        <w:rPr>
          <w:sz w:val="24"/>
          <w:szCs w:val="24"/>
        </w:rPr>
        <w:t xml:space="preserve"> </w:t>
      </w:r>
      <w:r w:rsidR="00952298" w:rsidRPr="00121699">
        <w:rPr>
          <w:sz w:val="24"/>
          <w:szCs w:val="24"/>
        </w:rPr>
        <w:t>дату</w:t>
      </w:r>
      <w:r>
        <w:rPr>
          <w:sz w:val="24"/>
          <w:szCs w:val="24"/>
        </w:rPr>
        <w:t xml:space="preserve"> и время вывоза</w:t>
      </w:r>
      <w:r w:rsidR="005D5419">
        <w:rPr>
          <w:sz w:val="24"/>
          <w:szCs w:val="24"/>
        </w:rPr>
        <w:t xml:space="preserve"> партий </w:t>
      </w:r>
      <w:r w:rsidR="005D5419" w:rsidRPr="00435283">
        <w:rPr>
          <w:b/>
          <w:sz w:val="24"/>
          <w:szCs w:val="24"/>
        </w:rPr>
        <w:t>Отходов</w:t>
      </w:r>
      <w:r>
        <w:rPr>
          <w:sz w:val="24"/>
          <w:szCs w:val="24"/>
        </w:rPr>
        <w:t xml:space="preserve"> с </w:t>
      </w:r>
      <w:r w:rsidR="008B7F57" w:rsidRPr="00F807CC">
        <w:rPr>
          <w:b/>
          <w:sz w:val="24"/>
          <w:szCs w:val="24"/>
        </w:rPr>
        <w:t>Заказчик</w:t>
      </w:r>
      <w:r w:rsidR="00F807CC" w:rsidRPr="00F807CC">
        <w:rPr>
          <w:b/>
          <w:sz w:val="24"/>
          <w:szCs w:val="24"/>
        </w:rPr>
        <w:t>ом</w:t>
      </w:r>
      <w:r>
        <w:rPr>
          <w:sz w:val="24"/>
          <w:szCs w:val="24"/>
        </w:rPr>
        <w:t>.</w:t>
      </w:r>
    </w:p>
    <w:p w:rsidR="00952298" w:rsidRPr="00121699" w:rsidRDefault="00952298" w:rsidP="00F807CC">
      <w:pPr>
        <w:pStyle w:val="af6"/>
        <w:numPr>
          <w:ilvl w:val="2"/>
          <w:numId w:val="7"/>
        </w:numPr>
        <w:jc w:val="both"/>
        <w:rPr>
          <w:sz w:val="24"/>
          <w:szCs w:val="24"/>
        </w:rPr>
      </w:pPr>
      <w:r w:rsidRPr="00121699">
        <w:rPr>
          <w:sz w:val="24"/>
          <w:szCs w:val="24"/>
        </w:rPr>
        <w:t>Прин</w:t>
      </w:r>
      <w:r w:rsidR="00085C3D">
        <w:rPr>
          <w:sz w:val="24"/>
          <w:szCs w:val="24"/>
        </w:rPr>
        <w:t>я</w:t>
      </w:r>
      <w:r w:rsidR="00286D19">
        <w:rPr>
          <w:sz w:val="24"/>
          <w:szCs w:val="24"/>
        </w:rPr>
        <w:t>ть</w:t>
      </w:r>
      <w:r w:rsidRPr="00121699">
        <w:rPr>
          <w:sz w:val="24"/>
          <w:szCs w:val="24"/>
        </w:rPr>
        <w:t xml:space="preserve"> от </w:t>
      </w:r>
      <w:r w:rsidR="008B7F57" w:rsidRPr="00F807CC">
        <w:rPr>
          <w:b/>
          <w:sz w:val="24"/>
          <w:szCs w:val="24"/>
        </w:rPr>
        <w:t>Заказчик</w:t>
      </w:r>
      <w:r w:rsidR="00F807CC" w:rsidRPr="00F807CC">
        <w:rPr>
          <w:b/>
          <w:sz w:val="24"/>
          <w:szCs w:val="24"/>
        </w:rPr>
        <w:t>а</w:t>
      </w:r>
      <w:r w:rsidRPr="00121699">
        <w:rPr>
          <w:sz w:val="24"/>
          <w:szCs w:val="24"/>
        </w:rPr>
        <w:t xml:space="preserve"> партию </w:t>
      </w:r>
      <w:r w:rsidR="008B7F57" w:rsidRPr="00F807CC">
        <w:rPr>
          <w:b/>
          <w:sz w:val="24"/>
          <w:szCs w:val="24"/>
        </w:rPr>
        <w:t>Отходов</w:t>
      </w:r>
      <w:r w:rsidRPr="00121699">
        <w:rPr>
          <w:sz w:val="24"/>
          <w:szCs w:val="24"/>
        </w:rPr>
        <w:t xml:space="preserve"> согласно</w:t>
      </w:r>
      <w:r w:rsidR="005D5419">
        <w:rPr>
          <w:sz w:val="24"/>
          <w:szCs w:val="24"/>
        </w:rPr>
        <w:t xml:space="preserve"> условиям</w:t>
      </w:r>
      <w:r w:rsidRPr="00121699">
        <w:rPr>
          <w:sz w:val="24"/>
          <w:szCs w:val="24"/>
        </w:rPr>
        <w:t xml:space="preserve"> </w:t>
      </w:r>
      <w:r w:rsidRPr="00F807CC">
        <w:rPr>
          <w:b/>
          <w:sz w:val="24"/>
          <w:szCs w:val="24"/>
        </w:rPr>
        <w:t>С</w:t>
      </w:r>
      <w:r w:rsidR="00F807CC" w:rsidRPr="00F807CC">
        <w:rPr>
          <w:b/>
          <w:sz w:val="24"/>
          <w:szCs w:val="24"/>
        </w:rPr>
        <w:t>пецификации</w:t>
      </w:r>
      <w:r w:rsidRPr="00121699">
        <w:rPr>
          <w:sz w:val="24"/>
          <w:szCs w:val="24"/>
        </w:rPr>
        <w:t xml:space="preserve">. </w:t>
      </w:r>
    </w:p>
    <w:p w:rsidR="00952298" w:rsidRDefault="00085C3D" w:rsidP="00121699">
      <w:pPr>
        <w:pStyle w:val="af6"/>
        <w:numPr>
          <w:ilvl w:val="2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Оформить</w:t>
      </w:r>
      <w:r w:rsidR="00952298" w:rsidRPr="00121699">
        <w:rPr>
          <w:sz w:val="24"/>
          <w:szCs w:val="24"/>
        </w:rPr>
        <w:t xml:space="preserve"> </w:t>
      </w:r>
      <w:r>
        <w:rPr>
          <w:sz w:val="24"/>
          <w:szCs w:val="24"/>
        </w:rPr>
        <w:t>и подписать</w:t>
      </w:r>
      <w:r w:rsidR="00CB45A3">
        <w:rPr>
          <w:sz w:val="24"/>
          <w:szCs w:val="24"/>
        </w:rPr>
        <w:t xml:space="preserve"> </w:t>
      </w:r>
      <w:r w:rsidR="00BA5732">
        <w:rPr>
          <w:sz w:val="24"/>
          <w:szCs w:val="24"/>
        </w:rPr>
        <w:t xml:space="preserve">в двух экземплярах </w:t>
      </w:r>
      <w:r w:rsidR="00952298" w:rsidRPr="00121699">
        <w:rPr>
          <w:sz w:val="24"/>
          <w:szCs w:val="24"/>
        </w:rPr>
        <w:t xml:space="preserve">Акт приема-передачи </w:t>
      </w:r>
      <w:r w:rsidR="005D5419">
        <w:rPr>
          <w:sz w:val="24"/>
          <w:szCs w:val="24"/>
        </w:rPr>
        <w:t>и один экземпляр передать</w:t>
      </w:r>
      <w:r w:rsidR="005D5419" w:rsidRPr="00121699">
        <w:rPr>
          <w:sz w:val="24"/>
          <w:szCs w:val="24"/>
        </w:rPr>
        <w:t xml:space="preserve"> </w:t>
      </w:r>
      <w:r w:rsidR="005D5419">
        <w:rPr>
          <w:sz w:val="24"/>
          <w:szCs w:val="24"/>
        </w:rPr>
        <w:t>Заказчику</w:t>
      </w:r>
      <w:r w:rsidR="00952298" w:rsidRPr="00121699">
        <w:rPr>
          <w:sz w:val="24"/>
          <w:szCs w:val="24"/>
        </w:rPr>
        <w:t>. В Акте приема-передачи указыва</w:t>
      </w:r>
      <w:r w:rsidR="00CB45A3">
        <w:rPr>
          <w:sz w:val="24"/>
          <w:szCs w:val="24"/>
        </w:rPr>
        <w:t xml:space="preserve">ются </w:t>
      </w:r>
      <w:r w:rsidR="005725E9">
        <w:rPr>
          <w:sz w:val="24"/>
          <w:szCs w:val="24"/>
        </w:rPr>
        <w:t xml:space="preserve">все необходимые </w:t>
      </w:r>
      <w:r w:rsidR="008B7F57" w:rsidRPr="00435283">
        <w:rPr>
          <w:b/>
          <w:sz w:val="24"/>
          <w:szCs w:val="24"/>
        </w:rPr>
        <w:t>Заказчик</w:t>
      </w:r>
      <w:r w:rsidR="00F807CC" w:rsidRPr="00435283">
        <w:rPr>
          <w:b/>
          <w:sz w:val="24"/>
          <w:szCs w:val="24"/>
        </w:rPr>
        <w:t>у</w:t>
      </w:r>
      <w:r w:rsidR="005725E9">
        <w:rPr>
          <w:sz w:val="24"/>
          <w:szCs w:val="24"/>
        </w:rPr>
        <w:t xml:space="preserve"> реквизиты списанного имущества (</w:t>
      </w:r>
      <w:r w:rsidR="008B7F57" w:rsidRPr="00F807CC">
        <w:rPr>
          <w:b/>
          <w:sz w:val="24"/>
          <w:szCs w:val="24"/>
        </w:rPr>
        <w:t>Отходов</w:t>
      </w:r>
      <w:r w:rsidR="005725E9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121699">
        <w:rPr>
          <w:sz w:val="24"/>
          <w:szCs w:val="24"/>
        </w:rPr>
        <w:t xml:space="preserve">В случае возникновения разногласий </w:t>
      </w:r>
      <w:r w:rsidR="00302C89">
        <w:rPr>
          <w:sz w:val="24"/>
          <w:szCs w:val="24"/>
        </w:rPr>
        <w:t xml:space="preserve">по виду, количеству и компонентному составу </w:t>
      </w:r>
      <w:r w:rsidR="00302C89" w:rsidRPr="00435283">
        <w:rPr>
          <w:b/>
          <w:sz w:val="24"/>
          <w:szCs w:val="24"/>
        </w:rPr>
        <w:t>Отходов</w:t>
      </w:r>
      <w:r w:rsidR="00302C89">
        <w:rPr>
          <w:sz w:val="24"/>
          <w:szCs w:val="24"/>
        </w:rPr>
        <w:t xml:space="preserve"> </w:t>
      </w:r>
      <w:r w:rsidRPr="00121699">
        <w:rPr>
          <w:sz w:val="24"/>
          <w:szCs w:val="24"/>
        </w:rPr>
        <w:t xml:space="preserve">при приёме партии </w:t>
      </w:r>
      <w:r w:rsidRPr="00435283">
        <w:rPr>
          <w:b/>
          <w:sz w:val="24"/>
          <w:szCs w:val="24"/>
        </w:rPr>
        <w:t>Отходов</w:t>
      </w:r>
      <w:r>
        <w:rPr>
          <w:sz w:val="24"/>
          <w:szCs w:val="24"/>
        </w:rPr>
        <w:t xml:space="preserve"> </w:t>
      </w:r>
      <w:r w:rsidR="0079068D">
        <w:rPr>
          <w:sz w:val="24"/>
          <w:szCs w:val="24"/>
        </w:rPr>
        <w:t xml:space="preserve">проводится инвентаризация и в случае обнаружения несоответствия </w:t>
      </w:r>
      <w:r>
        <w:rPr>
          <w:sz w:val="24"/>
          <w:szCs w:val="24"/>
        </w:rPr>
        <w:t xml:space="preserve">оставляется Акт разногласий, который подписывается </w:t>
      </w:r>
      <w:r w:rsidR="00302C89">
        <w:rPr>
          <w:sz w:val="24"/>
          <w:szCs w:val="24"/>
        </w:rPr>
        <w:t xml:space="preserve">на месте передачи </w:t>
      </w:r>
      <w:r w:rsidR="00302C89" w:rsidRPr="00435283">
        <w:rPr>
          <w:b/>
          <w:sz w:val="24"/>
          <w:szCs w:val="24"/>
        </w:rPr>
        <w:t>Отходов</w:t>
      </w:r>
      <w:r w:rsidR="00302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представителями обеих </w:t>
      </w:r>
      <w:r w:rsidRPr="00085C3D">
        <w:rPr>
          <w:b/>
          <w:sz w:val="24"/>
          <w:szCs w:val="24"/>
        </w:rPr>
        <w:t>Сторон</w:t>
      </w:r>
      <w:r>
        <w:rPr>
          <w:sz w:val="24"/>
          <w:szCs w:val="24"/>
        </w:rPr>
        <w:t>.</w:t>
      </w:r>
    </w:p>
    <w:p w:rsidR="008A58A0" w:rsidRDefault="008A58A0" w:rsidP="00121699">
      <w:pPr>
        <w:pStyle w:val="af6"/>
        <w:numPr>
          <w:ilvl w:val="2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Выполнить работы </w:t>
      </w:r>
      <w:r w:rsidR="00B76DBC">
        <w:rPr>
          <w:sz w:val="24"/>
          <w:szCs w:val="24"/>
        </w:rPr>
        <w:t xml:space="preserve">по обработке и утилизации </w:t>
      </w:r>
      <w:r>
        <w:rPr>
          <w:sz w:val="24"/>
          <w:szCs w:val="24"/>
        </w:rPr>
        <w:t xml:space="preserve">в соответствии с требованиями </w:t>
      </w:r>
      <w:r w:rsidRPr="008A58A0">
        <w:rPr>
          <w:b/>
          <w:sz w:val="24"/>
          <w:szCs w:val="24"/>
        </w:rPr>
        <w:t>Технического задания</w:t>
      </w:r>
      <w:r>
        <w:rPr>
          <w:sz w:val="24"/>
          <w:szCs w:val="24"/>
        </w:rPr>
        <w:t>.</w:t>
      </w:r>
    </w:p>
    <w:p w:rsidR="0079068D" w:rsidRDefault="0079068D" w:rsidP="00121699">
      <w:pPr>
        <w:pStyle w:val="af6"/>
        <w:numPr>
          <w:ilvl w:val="2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Предоставить Заказчику Акт сдачи-приемки отходов с указанием вида, веса и процентного содержания полученного в ходе утилизации сырья и отходов, подлежащих размещению на полигоне.</w:t>
      </w:r>
    </w:p>
    <w:p w:rsidR="00004CDA" w:rsidRPr="008A58A0" w:rsidRDefault="00004CDA" w:rsidP="00004CDA">
      <w:pPr>
        <w:pStyle w:val="af6"/>
        <w:numPr>
          <w:ilvl w:val="1"/>
          <w:numId w:val="7"/>
        </w:numPr>
        <w:shd w:val="clear" w:color="auto" w:fill="FFFFFF"/>
        <w:autoSpaceDE w:val="0"/>
        <w:jc w:val="both"/>
        <w:rPr>
          <w:b/>
          <w:szCs w:val="24"/>
        </w:rPr>
      </w:pPr>
      <w:r w:rsidRPr="008A58A0">
        <w:rPr>
          <w:b/>
          <w:sz w:val="24"/>
          <w:szCs w:val="24"/>
        </w:rPr>
        <w:t>Исполнитель имеет право:</w:t>
      </w:r>
    </w:p>
    <w:p w:rsidR="00004CDA" w:rsidRPr="00065C3E" w:rsidRDefault="00004CDA" w:rsidP="00004CDA">
      <w:pPr>
        <w:pStyle w:val="af6"/>
        <w:numPr>
          <w:ilvl w:val="2"/>
          <w:numId w:val="7"/>
        </w:numPr>
        <w:shd w:val="clear" w:color="auto" w:fill="FFFFFF"/>
        <w:autoSpaceDE w:val="0"/>
        <w:jc w:val="both"/>
        <w:rPr>
          <w:szCs w:val="24"/>
        </w:rPr>
      </w:pPr>
      <w:r>
        <w:rPr>
          <w:sz w:val="24"/>
          <w:szCs w:val="24"/>
        </w:rPr>
        <w:t xml:space="preserve">Отказаться принимать партию </w:t>
      </w:r>
      <w:r w:rsidRPr="00004CDA">
        <w:rPr>
          <w:b/>
          <w:sz w:val="24"/>
          <w:szCs w:val="24"/>
        </w:rPr>
        <w:t>Отходов</w:t>
      </w:r>
      <w:r>
        <w:rPr>
          <w:sz w:val="24"/>
          <w:szCs w:val="24"/>
        </w:rPr>
        <w:t xml:space="preserve">, если выявлено наличие в ней </w:t>
      </w:r>
      <w:r w:rsidRPr="00121699">
        <w:rPr>
          <w:sz w:val="24"/>
          <w:szCs w:val="24"/>
        </w:rPr>
        <w:t>радиоактивных, взрывчатых и</w:t>
      </w:r>
      <w:r>
        <w:rPr>
          <w:sz w:val="24"/>
          <w:szCs w:val="24"/>
        </w:rPr>
        <w:t>/или</w:t>
      </w:r>
      <w:r w:rsidRPr="00121699">
        <w:rPr>
          <w:sz w:val="24"/>
          <w:szCs w:val="24"/>
        </w:rPr>
        <w:t xml:space="preserve"> отравляющих веществ</w:t>
      </w:r>
      <w:r w:rsidR="00A974FD">
        <w:rPr>
          <w:sz w:val="24"/>
          <w:szCs w:val="24"/>
        </w:rPr>
        <w:t xml:space="preserve">, либо установлено </w:t>
      </w:r>
      <w:r w:rsidR="00A974FD" w:rsidRPr="00B76DBC">
        <w:rPr>
          <w:b/>
          <w:sz w:val="24"/>
          <w:szCs w:val="24"/>
        </w:rPr>
        <w:t>полное</w:t>
      </w:r>
      <w:r w:rsidR="00A974FD">
        <w:rPr>
          <w:sz w:val="24"/>
          <w:szCs w:val="24"/>
        </w:rPr>
        <w:t xml:space="preserve"> несоответствие сдаваемых отходов согласованной </w:t>
      </w:r>
      <w:r w:rsidR="00A974FD" w:rsidRPr="00435283">
        <w:rPr>
          <w:b/>
          <w:sz w:val="24"/>
          <w:szCs w:val="24"/>
        </w:rPr>
        <w:t>Заявке</w:t>
      </w:r>
      <w:r w:rsidR="00A974FD">
        <w:rPr>
          <w:sz w:val="24"/>
          <w:szCs w:val="24"/>
        </w:rPr>
        <w:t>.</w:t>
      </w:r>
    </w:p>
    <w:p w:rsidR="00065C3E" w:rsidRPr="00DF1742" w:rsidRDefault="00435283" w:rsidP="00004CDA">
      <w:pPr>
        <w:pStyle w:val="af6"/>
        <w:numPr>
          <w:ilvl w:val="2"/>
          <w:numId w:val="7"/>
        </w:numPr>
        <w:shd w:val="clear" w:color="auto" w:fill="FFFFFF"/>
        <w:autoSpaceDE w:val="0"/>
        <w:jc w:val="both"/>
        <w:rPr>
          <w:szCs w:val="24"/>
        </w:rPr>
      </w:pPr>
      <w:r>
        <w:rPr>
          <w:sz w:val="24"/>
          <w:szCs w:val="24"/>
        </w:rPr>
        <w:t xml:space="preserve">Не производить работы по извлечению вторичных ресурсов, если финансовые и трудовые затраты </w:t>
      </w:r>
      <w:r w:rsidR="00B76DBC">
        <w:rPr>
          <w:sz w:val="24"/>
          <w:szCs w:val="24"/>
        </w:rPr>
        <w:t xml:space="preserve">существенно </w:t>
      </w:r>
      <w:r>
        <w:rPr>
          <w:sz w:val="24"/>
          <w:szCs w:val="24"/>
        </w:rPr>
        <w:t xml:space="preserve">превышают предполагаемый доход от продажи извлеченных ресурсов. А в случае, если </w:t>
      </w:r>
      <w:r>
        <w:rPr>
          <w:b/>
          <w:sz w:val="24"/>
          <w:szCs w:val="24"/>
        </w:rPr>
        <w:t>Заказчик</w:t>
      </w:r>
      <w:r>
        <w:rPr>
          <w:sz w:val="24"/>
          <w:szCs w:val="24"/>
        </w:rPr>
        <w:t xml:space="preserve"> обязует </w:t>
      </w:r>
      <w:r>
        <w:rPr>
          <w:b/>
          <w:sz w:val="24"/>
          <w:szCs w:val="24"/>
        </w:rPr>
        <w:t xml:space="preserve">Исполнителя </w:t>
      </w:r>
      <w:r>
        <w:rPr>
          <w:sz w:val="24"/>
          <w:szCs w:val="24"/>
        </w:rPr>
        <w:t>произвести такие работы</w:t>
      </w:r>
      <w:r w:rsidR="00DF1742" w:rsidRPr="00DF1742">
        <w:rPr>
          <w:sz w:val="24"/>
          <w:szCs w:val="24"/>
        </w:rPr>
        <w:t>, выставить отдельный счет за данную работу в порядке</w:t>
      </w:r>
      <w:r>
        <w:rPr>
          <w:sz w:val="24"/>
          <w:szCs w:val="24"/>
        </w:rPr>
        <w:t>,</w:t>
      </w:r>
      <w:r w:rsidR="00DF1742" w:rsidRPr="00DF1742">
        <w:rPr>
          <w:sz w:val="24"/>
          <w:szCs w:val="24"/>
        </w:rPr>
        <w:t xml:space="preserve"> предусмотренном пунктами 2.2-2.4</w:t>
      </w:r>
      <w:r>
        <w:rPr>
          <w:sz w:val="24"/>
          <w:szCs w:val="24"/>
        </w:rPr>
        <w:t xml:space="preserve"> настоящего </w:t>
      </w:r>
      <w:r>
        <w:rPr>
          <w:b/>
          <w:sz w:val="24"/>
          <w:szCs w:val="24"/>
        </w:rPr>
        <w:t>Договора</w:t>
      </w:r>
      <w:r w:rsidR="00DF1742" w:rsidRPr="00DF1742">
        <w:rPr>
          <w:sz w:val="24"/>
          <w:szCs w:val="24"/>
        </w:rPr>
        <w:t>.</w:t>
      </w:r>
    </w:p>
    <w:p w:rsidR="00952298" w:rsidRDefault="00952298">
      <w:pPr>
        <w:shd w:val="clear" w:color="auto" w:fill="FFFFFF"/>
        <w:autoSpaceDE w:val="0"/>
        <w:ind w:firstLine="426"/>
        <w:jc w:val="both"/>
        <w:rPr>
          <w:b/>
          <w:sz w:val="12"/>
          <w:szCs w:val="12"/>
          <w:u w:val="single"/>
        </w:rPr>
      </w:pPr>
    </w:p>
    <w:p w:rsidR="00952298" w:rsidRPr="00121699" w:rsidRDefault="00952298" w:rsidP="00286D19">
      <w:pPr>
        <w:pStyle w:val="af6"/>
        <w:numPr>
          <w:ilvl w:val="0"/>
          <w:numId w:val="7"/>
        </w:numPr>
        <w:shd w:val="clear" w:color="auto" w:fill="FFFFFF"/>
        <w:autoSpaceDE w:val="0"/>
        <w:jc w:val="both"/>
        <w:rPr>
          <w:sz w:val="24"/>
          <w:szCs w:val="24"/>
        </w:rPr>
      </w:pPr>
      <w:r w:rsidRPr="00121699">
        <w:rPr>
          <w:b/>
          <w:sz w:val="24"/>
          <w:szCs w:val="24"/>
          <w:u w:val="single"/>
        </w:rPr>
        <w:t xml:space="preserve">СТОИМОСТЬ </w:t>
      </w:r>
      <w:r w:rsidR="008B7F57">
        <w:rPr>
          <w:b/>
          <w:sz w:val="24"/>
          <w:szCs w:val="24"/>
          <w:u w:val="single"/>
        </w:rPr>
        <w:t>Р</w:t>
      </w:r>
      <w:r w:rsidR="00286D19" w:rsidRPr="00286D19">
        <w:rPr>
          <w:b/>
          <w:sz w:val="24"/>
          <w:szCs w:val="24"/>
          <w:u w:val="single"/>
        </w:rPr>
        <w:t>АБОТ</w:t>
      </w:r>
      <w:r w:rsidR="008B7F57">
        <w:rPr>
          <w:b/>
          <w:sz w:val="24"/>
          <w:szCs w:val="24"/>
          <w:u w:val="single"/>
        </w:rPr>
        <w:t xml:space="preserve"> </w:t>
      </w:r>
      <w:r w:rsidRPr="00121699">
        <w:rPr>
          <w:b/>
          <w:sz w:val="24"/>
          <w:szCs w:val="24"/>
          <w:u w:val="single"/>
        </w:rPr>
        <w:t xml:space="preserve"> И ПОРЯДОК ВЗАИМОРАСЧЁТОВ</w:t>
      </w:r>
    </w:p>
    <w:p w:rsidR="00952298" w:rsidRPr="00121699" w:rsidRDefault="00952298" w:rsidP="00F807CC">
      <w:pPr>
        <w:pStyle w:val="af6"/>
        <w:numPr>
          <w:ilvl w:val="1"/>
          <w:numId w:val="7"/>
        </w:numPr>
        <w:shd w:val="clear" w:color="auto" w:fill="FFFFFF"/>
        <w:autoSpaceDE w:val="0"/>
        <w:jc w:val="both"/>
        <w:rPr>
          <w:sz w:val="24"/>
          <w:szCs w:val="24"/>
        </w:rPr>
      </w:pPr>
      <w:r w:rsidRPr="00121699">
        <w:rPr>
          <w:sz w:val="24"/>
          <w:szCs w:val="24"/>
        </w:rPr>
        <w:t xml:space="preserve">Общая стоимость </w:t>
      </w:r>
      <w:r w:rsidR="008B7F57" w:rsidRPr="00435283">
        <w:rPr>
          <w:b/>
          <w:sz w:val="24"/>
          <w:szCs w:val="24"/>
        </w:rPr>
        <w:t>Работ</w:t>
      </w:r>
      <w:r w:rsidR="008B7F57">
        <w:rPr>
          <w:sz w:val="24"/>
          <w:szCs w:val="24"/>
        </w:rPr>
        <w:t xml:space="preserve"> </w:t>
      </w:r>
      <w:r w:rsidRPr="00121699">
        <w:rPr>
          <w:sz w:val="24"/>
          <w:szCs w:val="24"/>
        </w:rPr>
        <w:t xml:space="preserve">по данному договору включает в себя стоимость работ по </w:t>
      </w:r>
      <w:r w:rsidR="000319D4">
        <w:rPr>
          <w:sz w:val="24"/>
          <w:szCs w:val="24"/>
        </w:rPr>
        <w:t xml:space="preserve">обработке, утилизации отходов, затраты </w:t>
      </w:r>
      <w:r w:rsidR="008B7F57" w:rsidRPr="00F807CC">
        <w:rPr>
          <w:b/>
          <w:sz w:val="24"/>
          <w:szCs w:val="24"/>
        </w:rPr>
        <w:t>Исполнителя</w:t>
      </w:r>
      <w:r w:rsidR="000319D4">
        <w:rPr>
          <w:sz w:val="24"/>
          <w:szCs w:val="24"/>
        </w:rPr>
        <w:t xml:space="preserve"> на обезвреживание и захоронение</w:t>
      </w:r>
      <w:r w:rsidR="00D02287">
        <w:rPr>
          <w:sz w:val="24"/>
          <w:szCs w:val="24"/>
        </w:rPr>
        <w:t xml:space="preserve"> (размещение)</w:t>
      </w:r>
      <w:r w:rsidR="000319D4">
        <w:rPr>
          <w:sz w:val="24"/>
          <w:szCs w:val="24"/>
        </w:rPr>
        <w:t xml:space="preserve"> отходов не подлежащих утилизации, и определяется суммой всех </w:t>
      </w:r>
      <w:r w:rsidR="000319D4" w:rsidRPr="00F807CC">
        <w:rPr>
          <w:b/>
          <w:sz w:val="24"/>
          <w:szCs w:val="24"/>
        </w:rPr>
        <w:t>С</w:t>
      </w:r>
      <w:r w:rsidR="00F807CC" w:rsidRPr="00F807CC">
        <w:rPr>
          <w:b/>
          <w:sz w:val="24"/>
          <w:szCs w:val="24"/>
        </w:rPr>
        <w:t>пецификаций</w:t>
      </w:r>
      <w:r w:rsidR="00224313">
        <w:rPr>
          <w:b/>
          <w:sz w:val="24"/>
          <w:szCs w:val="24"/>
        </w:rPr>
        <w:t>,</w:t>
      </w:r>
      <w:r w:rsidR="000319D4">
        <w:rPr>
          <w:sz w:val="24"/>
          <w:szCs w:val="24"/>
        </w:rPr>
        <w:t xml:space="preserve"> оформленных в рамках настоящего договора,</w:t>
      </w:r>
      <w:r w:rsidR="00224313">
        <w:rPr>
          <w:sz w:val="24"/>
          <w:szCs w:val="24"/>
        </w:rPr>
        <w:t xml:space="preserve"> и</w:t>
      </w:r>
      <w:r w:rsidR="000319D4">
        <w:rPr>
          <w:sz w:val="24"/>
          <w:szCs w:val="24"/>
        </w:rPr>
        <w:t xml:space="preserve"> дополнительных счетов выставленных </w:t>
      </w:r>
      <w:r w:rsidR="000319D4" w:rsidRPr="00F807CC">
        <w:rPr>
          <w:b/>
          <w:sz w:val="24"/>
          <w:szCs w:val="24"/>
        </w:rPr>
        <w:t>С</w:t>
      </w:r>
      <w:r w:rsidR="00F807CC" w:rsidRPr="00F807CC">
        <w:rPr>
          <w:b/>
          <w:sz w:val="24"/>
          <w:szCs w:val="24"/>
        </w:rPr>
        <w:t>торонами</w:t>
      </w:r>
      <w:r w:rsidR="000319D4">
        <w:rPr>
          <w:sz w:val="24"/>
          <w:szCs w:val="24"/>
        </w:rPr>
        <w:t xml:space="preserve"> согласно пункту </w:t>
      </w:r>
      <w:r w:rsidR="00F807CC" w:rsidRPr="00DF1742">
        <w:rPr>
          <w:sz w:val="24"/>
          <w:szCs w:val="24"/>
        </w:rPr>
        <w:t>3</w:t>
      </w:r>
      <w:r w:rsidR="000319D4" w:rsidRPr="00DF1742">
        <w:rPr>
          <w:sz w:val="24"/>
          <w:szCs w:val="24"/>
        </w:rPr>
        <w:t>.2</w:t>
      </w:r>
      <w:r w:rsidRPr="00121699">
        <w:rPr>
          <w:sz w:val="24"/>
          <w:szCs w:val="24"/>
        </w:rPr>
        <w:t>.</w:t>
      </w:r>
      <w:r w:rsidR="000319D4">
        <w:rPr>
          <w:sz w:val="24"/>
          <w:szCs w:val="24"/>
        </w:rPr>
        <w:t xml:space="preserve"> </w:t>
      </w:r>
      <w:bookmarkStart w:id="1" w:name="OLE_LINK2"/>
      <w:bookmarkStart w:id="2" w:name="OLE_LINK3"/>
      <w:r w:rsidR="000319D4">
        <w:rPr>
          <w:sz w:val="24"/>
          <w:szCs w:val="24"/>
        </w:rPr>
        <w:t>настоящего договора</w:t>
      </w:r>
      <w:bookmarkEnd w:id="1"/>
      <w:bookmarkEnd w:id="2"/>
      <w:r w:rsidR="000319D4">
        <w:rPr>
          <w:sz w:val="24"/>
          <w:szCs w:val="24"/>
        </w:rPr>
        <w:t>.</w:t>
      </w:r>
    </w:p>
    <w:p w:rsidR="00547F27" w:rsidRPr="00121699" w:rsidRDefault="00547F27" w:rsidP="00547F27">
      <w:pPr>
        <w:pStyle w:val="af6"/>
        <w:numPr>
          <w:ilvl w:val="1"/>
          <w:numId w:val="7"/>
        </w:numPr>
        <w:shd w:val="clear" w:color="auto" w:fill="FFFFFF"/>
        <w:autoSpaceDE w:val="0"/>
        <w:jc w:val="both"/>
        <w:rPr>
          <w:sz w:val="24"/>
          <w:szCs w:val="24"/>
        </w:rPr>
      </w:pPr>
      <w:r w:rsidRPr="00A82836">
        <w:rPr>
          <w:b/>
          <w:sz w:val="24"/>
          <w:szCs w:val="24"/>
        </w:rPr>
        <w:lastRenderedPageBreak/>
        <w:t>Заказчик</w:t>
      </w:r>
      <w:r w:rsidRPr="00121699">
        <w:rPr>
          <w:sz w:val="24"/>
          <w:szCs w:val="24"/>
        </w:rPr>
        <w:t xml:space="preserve"> производит оплату услуг </w:t>
      </w:r>
      <w:r w:rsidRPr="00A82836">
        <w:rPr>
          <w:b/>
          <w:sz w:val="24"/>
          <w:szCs w:val="24"/>
        </w:rPr>
        <w:t>Исполнителя</w:t>
      </w:r>
      <w:r w:rsidRPr="00121699">
        <w:rPr>
          <w:sz w:val="24"/>
          <w:szCs w:val="24"/>
        </w:rPr>
        <w:t xml:space="preserve"> одним платежом. </w:t>
      </w:r>
      <w:r w:rsidRPr="00121699">
        <w:rPr>
          <w:bCs/>
          <w:sz w:val="24"/>
          <w:szCs w:val="24"/>
        </w:rPr>
        <w:t xml:space="preserve">Платеж  </w:t>
      </w:r>
      <w:r w:rsidRPr="00121699">
        <w:rPr>
          <w:sz w:val="24"/>
          <w:szCs w:val="24"/>
        </w:rPr>
        <w:t xml:space="preserve">производится путем перечисления  денежных средств на расчетный счет </w:t>
      </w:r>
      <w:r w:rsidRPr="00A82836">
        <w:rPr>
          <w:b/>
          <w:sz w:val="24"/>
          <w:szCs w:val="24"/>
        </w:rPr>
        <w:t>Исполнителя</w:t>
      </w:r>
      <w:r w:rsidR="00BB2043">
        <w:rPr>
          <w:sz w:val="24"/>
          <w:szCs w:val="24"/>
        </w:rPr>
        <w:t xml:space="preserve"> в течение 5 (пяти</w:t>
      </w:r>
      <w:r w:rsidRPr="00121699">
        <w:rPr>
          <w:sz w:val="24"/>
          <w:szCs w:val="24"/>
        </w:rPr>
        <w:t xml:space="preserve">) банковских дней с даты выставления счета. Оплата услуг считается произведенной с момента поступления денежных средств на расчетный счет </w:t>
      </w:r>
      <w:r w:rsidRPr="00A82836">
        <w:rPr>
          <w:b/>
          <w:sz w:val="24"/>
          <w:szCs w:val="24"/>
        </w:rPr>
        <w:t>Исполнителя</w:t>
      </w:r>
      <w:r w:rsidRPr="00121699">
        <w:rPr>
          <w:sz w:val="24"/>
          <w:szCs w:val="24"/>
        </w:rPr>
        <w:t xml:space="preserve"> в полном объеме.</w:t>
      </w:r>
    </w:p>
    <w:p w:rsidR="00952298" w:rsidRPr="00121699" w:rsidRDefault="00952298" w:rsidP="00121699">
      <w:pPr>
        <w:pStyle w:val="af6"/>
        <w:numPr>
          <w:ilvl w:val="1"/>
          <w:numId w:val="7"/>
        </w:numPr>
        <w:shd w:val="clear" w:color="auto" w:fill="FFFFFF"/>
        <w:autoSpaceDE w:val="0"/>
        <w:jc w:val="both"/>
        <w:rPr>
          <w:sz w:val="24"/>
          <w:szCs w:val="24"/>
        </w:rPr>
      </w:pPr>
      <w:r w:rsidRPr="00121699">
        <w:rPr>
          <w:sz w:val="24"/>
          <w:szCs w:val="24"/>
        </w:rPr>
        <w:t xml:space="preserve">Расчет суммы, причитающейся </w:t>
      </w:r>
      <w:r w:rsidR="008B7F57" w:rsidRPr="00F807CC">
        <w:rPr>
          <w:b/>
          <w:sz w:val="24"/>
          <w:szCs w:val="24"/>
        </w:rPr>
        <w:t>Заказчик</w:t>
      </w:r>
      <w:r w:rsidR="00F807CC" w:rsidRPr="00F807CC">
        <w:rPr>
          <w:b/>
          <w:sz w:val="24"/>
          <w:szCs w:val="24"/>
        </w:rPr>
        <w:t>у</w:t>
      </w:r>
      <w:r w:rsidR="00F807CC">
        <w:rPr>
          <w:sz w:val="24"/>
          <w:szCs w:val="24"/>
        </w:rPr>
        <w:t xml:space="preserve"> </w:t>
      </w:r>
      <w:r w:rsidRPr="00121699">
        <w:rPr>
          <w:sz w:val="24"/>
          <w:szCs w:val="24"/>
        </w:rPr>
        <w:t xml:space="preserve">за лом черных и цветных металлов, производится в том случае, если общий вес извлеченного из </w:t>
      </w:r>
      <w:r w:rsidRPr="00435283">
        <w:rPr>
          <w:b/>
          <w:sz w:val="24"/>
          <w:szCs w:val="24"/>
        </w:rPr>
        <w:t>Имущества</w:t>
      </w:r>
      <w:r w:rsidRPr="00121699">
        <w:rPr>
          <w:sz w:val="24"/>
          <w:szCs w:val="24"/>
        </w:rPr>
        <w:t xml:space="preserve"> ч</w:t>
      </w:r>
      <w:r w:rsidR="00F74063">
        <w:rPr>
          <w:sz w:val="24"/>
          <w:szCs w:val="24"/>
        </w:rPr>
        <w:t xml:space="preserve">истого металла превышает </w:t>
      </w:r>
      <w:r w:rsidR="004B5F1A" w:rsidRPr="00DF1742">
        <w:rPr>
          <w:sz w:val="24"/>
          <w:szCs w:val="24"/>
        </w:rPr>
        <w:t>1</w:t>
      </w:r>
      <w:r w:rsidR="00F74063" w:rsidRPr="00DF1742">
        <w:rPr>
          <w:sz w:val="24"/>
          <w:szCs w:val="24"/>
        </w:rPr>
        <w:t>00 кг</w:t>
      </w:r>
      <w:r w:rsidR="00F74063" w:rsidRPr="00D02287">
        <w:rPr>
          <w:color w:val="FF0000"/>
          <w:sz w:val="24"/>
          <w:szCs w:val="24"/>
        </w:rPr>
        <w:t>.</w:t>
      </w:r>
      <w:r w:rsidR="00F74063">
        <w:rPr>
          <w:sz w:val="24"/>
          <w:szCs w:val="24"/>
        </w:rPr>
        <w:t xml:space="preserve"> Расчет производится на основании</w:t>
      </w:r>
      <w:r w:rsidR="00435283">
        <w:rPr>
          <w:sz w:val="24"/>
          <w:szCs w:val="24"/>
        </w:rPr>
        <w:t xml:space="preserve"> </w:t>
      </w:r>
      <w:r w:rsidR="00F74063" w:rsidRPr="00435283">
        <w:rPr>
          <w:b/>
          <w:sz w:val="24"/>
          <w:szCs w:val="24"/>
        </w:rPr>
        <w:t>Прайс-листа</w:t>
      </w:r>
      <w:r w:rsidR="00F74063">
        <w:rPr>
          <w:sz w:val="24"/>
          <w:szCs w:val="24"/>
        </w:rPr>
        <w:t xml:space="preserve"> (Приложение №</w:t>
      </w:r>
      <w:r w:rsidR="00435283">
        <w:rPr>
          <w:sz w:val="24"/>
          <w:szCs w:val="24"/>
        </w:rPr>
        <w:t>2</w:t>
      </w:r>
      <w:r w:rsidR="00F74063">
        <w:rPr>
          <w:sz w:val="24"/>
          <w:szCs w:val="24"/>
        </w:rPr>
        <w:t xml:space="preserve">) и Акта </w:t>
      </w:r>
      <w:r w:rsidR="00F74063" w:rsidRPr="001073E5">
        <w:rPr>
          <w:sz w:val="24"/>
          <w:szCs w:val="24"/>
        </w:rPr>
        <w:t>сдачи-приемки отходов</w:t>
      </w:r>
      <w:r w:rsidR="00435283">
        <w:rPr>
          <w:sz w:val="24"/>
          <w:szCs w:val="24"/>
        </w:rPr>
        <w:t>.</w:t>
      </w:r>
    </w:p>
    <w:p w:rsidR="00952298" w:rsidRPr="00121699" w:rsidRDefault="00952298" w:rsidP="00121699">
      <w:pPr>
        <w:pStyle w:val="af6"/>
        <w:numPr>
          <w:ilvl w:val="1"/>
          <w:numId w:val="7"/>
        </w:numPr>
        <w:shd w:val="clear" w:color="auto" w:fill="FFFFFF"/>
        <w:autoSpaceDE w:val="0"/>
        <w:jc w:val="both"/>
        <w:rPr>
          <w:sz w:val="24"/>
          <w:szCs w:val="24"/>
        </w:rPr>
      </w:pPr>
      <w:r w:rsidRPr="00121699">
        <w:rPr>
          <w:sz w:val="24"/>
          <w:szCs w:val="24"/>
        </w:rPr>
        <w:t xml:space="preserve">Расчет суммы, причитающейся </w:t>
      </w:r>
      <w:r w:rsidR="008B7F57" w:rsidRPr="00F807CC">
        <w:rPr>
          <w:b/>
          <w:sz w:val="24"/>
          <w:szCs w:val="24"/>
        </w:rPr>
        <w:t>Заказчик</w:t>
      </w:r>
      <w:r w:rsidR="00F807CC" w:rsidRPr="00F807CC">
        <w:rPr>
          <w:b/>
          <w:sz w:val="24"/>
          <w:szCs w:val="24"/>
        </w:rPr>
        <w:t>у</w:t>
      </w:r>
      <w:r w:rsidRPr="00121699">
        <w:rPr>
          <w:sz w:val="24"/>
          <w:szCs w:val="24"/>
        </w:rPr>
        <w:t xml:space="preserve"> за драг</w:t>
      </w:r>
      <w:r w:rsidR="005167BB">
        <w:rPr>
          <w:sz w:val="24"/>
          <w:szCs w:val="24"/>
        </w:rPr>
        <w:t>оценные металлы</w:t>
      </w:r>
      <w:r w:rsidRPr="00121699">
        <w:rPr>
          <w:sz w:val="24"/>
          <w:szCs w:val="24"/>
        </w:rPr>
        <w:t xml:space="preserve">, содержащийся в полученной партии </w:t>
      </w:r>
      <w:r w:rsidR="001B43E3">
        <w:rPr>
          <w:sz w:val="24"/>
          <w:szCs w:val="24"/>
        </w:rPr>
        <w:t xml:space="preserve">лома (далее </w:t>
      </w:r>
      <w:r w:rsidRPr="00121699">
        <w:rPr>
          <w:sz w:val="24"/>
          <w:szCs w:val="24"/>
        </w:rPr>
        <w:t>ЛОДМ</w:t>
      </w:r>
      <w:r w:rsidR="001B43E3">
        <w:rPr>
          <w:sz w:val="24"/>
          <w:szCs w:val="24"/>
        </w:rPr>
        <w:t>)</w:t>
      </w:r>
      <w:r w:rsidRPr="00121699">
        <w:rPr>
          <w:sz w:val="24"/>
          <w:szCs w:val="24"/>
        </w:rPr>
        <w:t xml:space="preserve"> </w:t>
      </w:r>
      <w:r w:rsidR="005167BB">
        <w:rPr>
          <w:sz w:val="24"/>
          <w:szCs w:val="24"/>
        </w:rPr>
        <w:t xml:space="preserve">производится </w:t>
      </w:r>
      <w:r w:rsidRPr="00121699">
        <w:rPr>
          <w:sz w:val="24"/>
          <w:szCs w:val="24"/>
        </w:rPr>
        <w:t>согласно</w:t>
      </w:r>
      <w:r w:rsidR="00435283">
        <w:rPr>
          <w:sz w:val="24"/>
          <w:szCs w:val="24"/>
        </w:rPr>
        <w:t xml:space="preserve"> </w:t>
      </w:r>
      <w:r w:rsidRPr="00435283">
        <w:rPr>
          <w:b/>
          <w:sz w:val="24"/>
          <w:szCs w:val="24"/>
        </w:rPr>
        <w:t>Пр</w:t>
      </w:r>
      <w:r w:rsidR="005167BB" w:rsidRPr="00435283">
        <w:rPr>
          <w:b/>
          <w:sz w:val="24"/>
          <w:szCs w:val="24"/>
        </w:rPr>
        <w:t>айс-лист</w:t>
      </w:r>
      <w:r w:rsidR="00435283" w:rsidRPr="00435283">
        <w:rPr>
          <w:b/>
          <w:sz w:val="24"/>
          <w:szCs w:val="24"/>
        </w:rPr>
        <w:t>а</w:t>
      </w:r>
      <w:r w:rsidR="005167BB">
        <w:rPr>
          <w:sz w:val="24"/>
          <w:szCs w:val="24"/>
        </w:rPr>
        <w:t xml:space="preserve"> </w:t>
      </w:r>
      <w:r w:rsidRPr="00121699">
        <w:rPr>
          <w:sz w:val="24"/>
          <w:szCs w:val="24"/>
        </w:rPr>
        <w:t>(Приложение №</w:t>
      </w:r>
      <w:r w:rsidR="004B5F1A">
        <w:rPr>
          <w:sz w:val="24"/>
          <w:szCs w:val="24"/>
        </w:rPr>
        <w:t>2</w:t>
      </w:r>
      <w:r w:rsidRPr="00121699">
        <w:rPr>
          <w:sz w:val="24"/>
          <w:szCs w:val="24"/>
        </w:rPr>
        <w:t>), исходя из лигатурного веса и количества металлов, по данным Акта первичного демонтажа</w:t>
      </w:r>
      <w:r w:rsidR="00B76DBC">
        <w:rPr>
          <w:sz w:val="24"/>
          <w:szCs w:val="24"/>
        </w:rPr>
        <w:t>, предоставленного аффинажным заводом</w:t>
      </w:r>
      <w:r w:rsidRPr="00121699">
        <w:rPr>
          <w:sz w:val="24"/>
          <w:szCs w:val="24"/>
        </w:rPr>
        <w:t>.</w:t>
      </w:r>
    </w:p>
    <w:p w:rsidR="00952298" w:rsidRPr="00547F27" w:rsidRDefault="008B7F57" w:rsidP="00121699">
      <w:pPr>
        <w:pStyle w:val="af6"/>
        <w:numPr>
          <w:ilvl w:val="1"/>
          <w:numId w:val="7"/>
        </w:numPr>
        <w:shd w:val="clear" w:color="auto" w:fill="FFFFFF"/>
        <w:autoSpaceDE w:val="0"/>
        <w:jc w:val="both"/>
        <w:rPr>
          <w:sz w:val="24"/>
          <w:szCs w:val="24"/>
        </w:rPr>
      </w:pPr>
      <w:r w:rsidRPr="00547F27">
        <w:rPr>
          <w:sz w:val="24"/>
          <w:szCs w:val="24"/>
        </w:rPr>
        <w:t xml:space="preserve">Исполнитель </w:t>
      </w:r>
      <w:r w:rsidR="00952298" w:rsidRPr="00547F27">
        <w:rPr>
          <w:sz w:val="24"/>
          <w:szCs w:val="24"/>
        </w:rPr>
        <w:t xml:space="preserve">перечисляет </w:t>
      </w:r>
      <w:r w:rsidRPr="00547F27">
        <w:rPr>
          <w:b/>
          <w:sz w:val="24"/>
          <w:szCs w:val="24"/>
        </w:rPr>
        <w:t>Заказчик</w:t>
      </w:r>
      <w:r w:rsidR="00F807CC" w:rsidRPr="00547F27">
        <w:rPr>
          <w:b/>
          <w:sz w:val="24"/>
          <w:szCs w:val="24"/>
        </w:rPr>
        <w:t>у</w:t>
      </w:r>
      <w:r w:rsidR="00952298" w:rsidRPr="00547F27">
        <w:rPr>
          <w:sz w:val="24"/>
          <w:szCs w:val="24"/>
        </w:rPr>
        <w:t xml:space="preserve"> денежные средства </w:t>
      </w:r>
      <w:r w:rsidR="005F5AC9" w:rsidRPr="00547F27">
        <w:rPr>
          <w:sz w:val="24"/>
          <w:szCs w:val="24"/>
        </w:rPr>
        <w:t xml:space="preserve">за извлечённые из партии </w:t>
      </w:r>
      <w:r w:rsidRPr="00547F27">
        <w:rPr>
          <w:b/>
          <w:sz w:val="24"/>
          <w:szCs w:val="24"/>
        </w:rPr>
        <w:t>Отходов</w:t>
      </w:r>
      <w:r w:rsidR="005F5AC9" w:rsidRPr="00547F27">
        <w:rPr>
          <w:sz w:val="24"/>
          <w:szCs w:val="24"/>
        </w:rPr>
        <w:t xml:space="preserve"> материалы (</w:t>
      </w:r>
      <w:r w:rsidR="00952298" w:rsidRPr="00547F27">
        <w:rPr>
          <w:sz w:val="24"/>
          <w:szCs w:val="24"/>
        </w:rPr>
        <w:t xml:space="preserve">лом черных и цветных металлов, </w:t>
      </w:r>
      <w:r w:rsidR="005F5AC9" w:rsidRPr="00547F27">
        <w:rPr>
          <w:sz w:val="24"/>
          <w:szCs w:val="24"/>
        </w:rPr>
        <w:t>д</w:t>
      </w:r>
      <w:r w:rsidR="00952298" w:rsidRPr="00547F27">
        <w:rPr>
          <w:sz w:val="24"/>
          <w:szCs w:val="24"/>
        </w:rPr>
        <w:t>раг</w:t>
      </w:r>
      <w:r w:rsidR="005F5AC9" w:rsidRPr="00547F27">
        <w:rPr>
          <w:sz w:val="24"/>
          <w:szCs w:val="24"/>
        </w:rPr>
        <w:t xml:space="preserve">оценные </w:t>
      </w:r>
      <w:r w:rsidR="00952298" w:rsidRPr="00547F27">
        <w:rPr>
          <w:sz w:val="24"/>
          <w:szCs w:val="24"/>
        </w:rPr>
        <w:t>металл</w:t>
      </w:r>
      <w:r w:rsidR="005F5AC9" w:rsidRPr="00547F27">
        <w:rPr>
          <w:sz w:val="24"/>
          <w:szCs w:val="24"/>
        </w:rPr>
        <w:t>ы</w:t>
      </w:r>
      <w:r w:rsidR="00952298" w:rsidRPr="00547F27">
        <w:rPr>
          <w:sz w:val="24"/>
          <w:szCs w:val="24"/>
        </w:rPr>
        <w:t>, содержащи</w:t>
      </w:r>
      <w:r w:rsidR="005F5AC9" w:rsidRPr="00547F27">
        <w:rPr>
          <w:sz w:val="24"/>
          <w:szCs w:val="24"/>
        </w:rPr>
        <w:t>е</w:t>
      </w:r>
      <w:r w:rsidR="00952298" w:rsidRPr="00547F27">
        <w:rPr>
          <w:sz w:val="24"/>
          <w:szCs w:val="24"/>
        </w:rPr>
        <w:t xml:space="preserve">ся в </w:t>
      </w:r>
      <w:r w:rsidR="005F5AC9" w:rsidRPr="00547F27">
        <w:rPr>
          <w:sz w:val="24"/>
          <w:szCs w:val="24"/>
        </w:rPr>
        <w:t xml:space="preserve">ЛОДМ) </w:t>
      </w:r>
      <w:r w:rsidR="00C85CA5">
        <w:rPr>
          <w:sz w:val="24"/>
          <w:szCs w:val="24"/>
        </w:rPr>
        <w:t>в течение 3</w:t>
      </w:r>
      <w:r w:rsidR="00952298" w:rsidRPr="00547F27">
        <w:rPr>
          <w:sz w:val="24"/>
          <w:szCs w:val="24"/>
        </w:rPr>
        <w:t xml:space="preserve">0 банковских дней с момента получения </w:t>
      </w:r>
      <w:r w:rsidRPr="00547F27">
        <w:rPr>
          <w:sz w:val="24"/>
          <w:szCs w:val="24"/>
        </w:rPr>
        <w:t>Исполнителем</w:t>
      </w:r>
      <w:r w:rsidR="00952298" w:rsidRPr="00547F27">
        <w:rPr>
          <w:sz w:val="24"/>
          <w:szCs w:val="24"/>
        </w:rPr>
        <w:t xml:space="preserve"> от подрядчиков денежных средств </w:t>
      </w:r>
      <w:r w:rsidR="005F5AC9" w:rsidRPr="00547F27">
        <w:rPr>
          <w:sz w:val="24"/>
          <w:szCs w:val="24"/>
        </w:rPr>
        <w:t xml:space="preserve">за переданные им материалы, но не ранее, чем получит оплату </w:t>
      </w:r>
      <w:r w:rsidRPr="00435283">
        <w:rPr>
          <w:b/>
          <w:sz w:val="24"/>
          <w:szCs w:val="24"/>
        </w:rPr>
        <w:t>Работ</w:t>
      </w:r>
      <w:r w:rsidRPr="00547F27">
        <w:rPr>
          <w:sz w:val="24"/>
          <w:szCs w:val="24"/>
        </w:rPr>
        <w:t xml:space="preserve"> </w:t>
      </w:r>
      <w:r w:rsidR="005F5AC9" w:rsidRPr="00547F27">
        <w:rPr>
          <w:sz w:val="24"/>
          <w:szCs w:val="24"/>
        </w:rPr>
        <w:t xml:space="preserve">по утилизации партии </w:t>
      </w:r>
      <w:r w:rsidRPr="00547F27">
        <w:rPr>
          <w:b/>
          <w:sz w:val="24"/>
          <w:szCs w:val="24"/>
        </w:rPr>
        <w:t>Отходов</w:t>
      </w:r>
      <w:r w:rsidR="00A82836" w:rsidRPr="00547F27">
        <w:rPr>
          <w:sz w:val="24"/>
          <w:szCs w:val="24"/>
        </w:rPr>
        <w:t>,</w:t>
      </w:r>
      <w:r w:rsidR="005F5AC9" w:rsidRPr="00547F27">
        <w:rPr>
          <w:sz w:val="24"/>
          <w:szCs w:val="24"/>
        </w:rPr>
        <w:t xml:space="preserve"> из которой извлечены материалы.</w:t>
      </w:r>
    </w:p>
    <w:p w:rsidR="00952298" w:rsidRPr="00121699" w:rsidRDefault="00952298" w:rsidP="00121699">
      <w:pPr>
        <w:pStyle w:val="af6"/>
        <w:numPr>
          <w:ilvl w:val="1"/>
          <w:numId w:val="7"/>
        </w:numPr>
        <w:shd w:val="clear" w:color="auto" w:fill="FFFFFF"/>
        <w:autoSpaceDE w:val="0"/>
        <w:jc w:val="both"/>
        <w:rPr>
          <w:sz w:val="24"/>
          <w:szCs w:val="24"/>
        </w:rPr>
      </w:pPr>
      <w:r w:rsidRPr="00121699">
        <w:rPr>
          <w:sz w:val="24"/>
          <w:szCs w:val="24"/>
        </w:rPr>
        <w:t xml:space="preserve">В случае несвоевременной оплаты услуг </w:t>
      </w:r>
      <w:r w:rsidR="008B7F57" w:rsidRPr="00A82836">
        <w:rPr>
          <w:b/>
          <w:sz w:val="24"/>
          <w:szCs w:val="24"/>
        </w:rPr>
        <w:t>Исполнитель</w:t>
      </w:r>
      <w:r w:rsidR="008B7F57">
        <w:rPr>
          <w:sz w:val="24"/>
          <w:szCs w:val="24"/>
        </w:rPr>
        <w:t xml:space="preserve"> </w:t>
      </w:r>
      <w:r w:rsidRPr="00121699">
        <w:rPr>
          <w:sz w:val="24"/>
          <w:szCs w:val="24"/>
        </w:rPr>
        <w:t xml:space="preserve">оставляет за собой право приостановить действие </w:t>
      </w:r>
      <w:r w:rsidRPr="00A82836">
        <w:rPr>
          <w:b/>
          <w:sz w:val="24"/>
          <w:szCs w:val="24"/>
        </w:rPr>
        <w:t>Договора</w:t>
      </w:r>
      <w:r w:rsidRPr="00121699">
        <w:rPr>
          <w:sz w:val="24"/>
          <w:szCs w:val="24"/>
        </w:rPr>
        <w:t xml:space="preserve"> до момента </w:t>
      </w:r>
      <w:r w:rsidR="005F5AC9">
        <w:rPr>
          <w:sz w:val="24"/>
          <w:szCs w:val="24"/>
        </w:rPr>
        <w:t xml:space="preserve">получения </w:t>
      </w:r>
      <w:r w:rsidRPr="00121699">
        <w:rPr>
          <w:sz w:val="24"/>
          <w:szCs w:val="24"/>
        </w:rPr>
        <w:t>оплаты.</w:t>
      </w:r>
      <w:r w:rsidR="00436927">
        <w:rPr>
          <w:sz w:val="24"/>
          <w:szCs w:val="24"/>
        </w:rPr>
        <w:t xml:space="preserve"> А в части уже выполненных работ </w:t>
      </w:r>
      <w:r w:rsidR="00436927">
        <w:rPr>
          <w:b/>
          <w:sz w:val="24"/>
          <w:szCs w:val="24"/>
        </w:rPr>
        <w:t xml:space="preserve">Исполнитель </w:t>
      </w:r>
      <w:r w:rsidR="00436927">
        <w:rPr>
          <w:sz w:val="24"/>
          <w:szCs w:val="24"/>
        </w:rPr>
        <w:t>имеет право начислить пени в размере 1/300 ставки рефинансирования на каждый день просрочки.</w:t>
      </w:r>
    </w:p>
    <w:p w:rsidR="00952298" w:rsidRPr="00121699" w:rsidRDefault="005F5AC9" w:rsidP="00A82836">
      <w:pPr>
        <w:pStyle w:val="af6"/>
        <w:numPr>
          <w:ilvl w:val="1"/>
          <w:numId w:val="7"/>
        </w:numPr>
        <w:shd w:val="clear" w:color="auto" w:fill="FFFFFF"/>
        <w:autoSpaceDE w:val="0"/>
        <w:jc w:val="both"/>
        <w:rPr>
          <w:b/>
          <w:sz w:val="12"/>
          <w:szCs w:val="12"/>
          <w:u w:val="single"/>
        </w:rPr>
      </w:pPr>
      <w:r>
        <w:rPr>
          <w:sz w:val="24"/>
          <w:szCs w:val="24"/>
        </w:rPr>
        <w:t xml:space="preserve">Все цены указанные в Приложениях к настоящему договору устанавливаются </w:t>
      </w:r>
      <w:r w:rsidR="008B7F57" w:rsidRPr="00A82836">
        <w:rPr>
          <w:b/>
          <w:sz w:val="24"/>
          <w:szCs w:val="24"/>
        </w:rPr>
        <w:t>Исполнителем</w:t>
      </w:r>
      <w:r>
        <w:rPr>
          <w:sz w:val="24"/>
          <w:szCs w:val="24"/>
        </w:rPr>
        <w:t xml:space="preserve"> и могут быть изменены в любую сторону, в случае изменения конъюнктуры рынка.</w:t>
      </w:r>
      <w:r w:rsidR="00952298" w:rsidRPr="00121699">
        <w:rPr>
          <w:sz w:val="24"/>
          <w:szCs w:val="24"/>
        </w:rPr>
        <w:t xml:space="preserve"> </w:t>
      </w:r>
      <w:r w:rsidR="008B7F57" w:rsidRPr="00A82836">
        <w:rPr>
          <w:b/>
          <w:sz w:val="24"/>
          <w:szCs w:val="24"/>
        </w:rPr>
        <w:t>Исполнитель</w:t>
      </w:r>
      <w:r w:rsidR="008B7F57">
        <w:rPr>
          <w:sz w:val="24"/>
          <w:szCs w:val="24"/>
        </w:rPr>
        <w:t xml:space="preserve"> </w:t>
      </w:r>
      <w:r w:rsidR="00952298" w:rsidRPr="00121699">
        <w:rPr>
          <w:sz w:val="23"/>
          <w:szCs w:val="23"/>
        </w:rPr>
        <w:t xml:space="preserve">уведомляет </w:t>
      </w:r>
      <w:r w:rsidR="00952298" w:rsidRPr="00A82836">
        <w:rPr>
          <w:b/>
          <w:sz w:val="23"/>
          <w:szCs w:val="23"/>
        </w:rPr>
        <w:t>Заказчика</w:t>
      </w:r>
      <w:r w:rsidR="00952298" w:rsidRPr="00121699">
        <w:rPr>
          <w:sz w:val="23"/>
          <w:szCs w:val="23"/>
        </w:rPr>
        <w:t xml:space="preserve"> об изменениях тарифов за 10 дней до </w:t>
      </w:r>
      <w:r>
        <w:rPr>
          <w:sz w:val="23"/>
          <w:szCs w:val="23"/>
        </w:rPr>
        <w:t xml:space="preserve">вступления их в силу. Данные изменения не имеют обратной силы и не влияют на </w:t>
      </w:r>
      <w:r w:rsidR="000D76C2">
        <w:rPr>
          <w:sz w:val="23"/>
          <w:szCs w:val="23"/>
        </w:rPr>
        <w:t xml:space="preserve">стоимость </w:t>
      </w:r>
      <w:r w:rsidR="008B7F57" w:rsidRPr="00436927">
        <w:rPr>
          <w:b/>
          <w:sz w:val="23"/>
          <w:szCs w:val="23"/>
        </w:rPr>
        <w:t>Работ</w:t>
      </w:r>
      <w:r w:rsidR="008B7F57">
        <w:rPr>
          <w:sz w:val="23"/>
          <w:szCs w:val="23"/>
        </w:rPr>
        <w:t xml:space="preserve"> </w:t>
      </w:r>
      <w:r w:rsidR="000D76C2">
        <w:rPr>
          <w:sz w:val="23"/>
          <w:szCs w:val="23"/>
        </w:rPr>
        <w:t xml:space="preserve">по подписанным ранее </w:t>
      </w:r>
      <w:r w:rsidR="000D76C2" w:rsidRPr="00A82836">
        <w:rPr>
          <w:b/>
          <w:sz w:val="23"/>
          <w:szCs w:val="23"/>
        </w:rPr>
        <w:t>С</w:t>
      </w:r>
      <w:r w:rsidR="00A82836" w:rsidRPr="00A82836">
        <w:rPr>
          <w:b/>
          <w:sz w:val="23"/>
          <w:szCs w:val="23"/>
        </w:rPr>
        <w:t>пецификациям</w:t>
      </w:r>
      <w:r w:rsidR="000D76C2">
        <w:rPr>
          <w:sz w:val="23"/>
          <w:szCs w:val="23"/>
        </w:rPr>
        <w:t>.</w:t>
      </w:r>
    </w:p>
    <w:p w:rsidR="00952298" w:rsidRDefault="00952298">
      <w:pPr>
        <w:shd w:val="clear" w:color="auto" w:fill="FFFFFF"/>
        <w:autoSpaceDE w:val="0"/>
        <w:ind w:firstLine="426"/>
        <w:jc w:val="both"/>
        <w:rPr>
          <w:b/>
          <w:sz w:val="12"/>
          <w:szCs w:val="12"/>
          <w:u w:val="single"/>
        </w:rPr>
      </w:pPr>
    </w:p>
    <w:p w:rsidR="00952298" w:rsidRPr="00121699" w:rsidRDefault="00952298" w:rsidP="00121699">
      <w:pPr>
        <w:pStyle w:val="af6"/>
        <w:numPr>
          <w:ilvl w:val="0"/>
          <w:numId w:val="7"/>
        </w:numPr>
        <w:shd w:val="clear" w:color="auto" w:fill="FFFFFF"/>
        <w:autoSpaceDE w:val="0"/>
        <w:jc w:val="both"/>
        <w:rPr>
          <w:sz w:val="24"/>
          <w:szCs w:val="24"/>
        </w:rPr>
      </w:pPr>
      <w:r w:rsidRPr="00121699">
        <w:rPr>
          <w:b/>
          <w:sz w:val="24"/>
          <w:szCs w:val="24"/>
          <w:u w:val="single"/>
        </w:rPr>
        <w:t>ИЗМЕНЕНИЕ И РАСТОРЖЕНИЕ ДОГОВОРА.</w:t>
      </w:r>
    </w:p>
    <w:p w:rsidR="00952298" w:rsidRPr="00121699" w:rsidRDefault="00952298" w:rsidP="00121699">
      <w:pPr>
        <w:pStyle w:val="af6"/>
        <w:numPr>
          <w:ilvl w:val="1"/>
          <w:numId w:val="7"/>
        </w:numPr>
        <w:shd w:val="clear" w:color="auto" w:fill="FFFFFF"/>
        <w:autoSpaceDE w:val="0"/>
        <w:jc w:val="both"/>
        <w:rPr>
          <w:sz w:val="24"/>
          <w:szCs w:val="24"/>
        </w:rPr>
      </w:pPr>
      <w:r w:rsidRPr="00121699">
        <w:rPr>
          <w:sz w:val="24"/>
          <w:szCs w:val="24"/>
        </w:rPr>
        <w:t xml:space="preserve">Изменения и дополнения вносятся в </w:t>
      </w:r>
      <w:r w:rsidRPr="00A82836">
        <w:rPr>
          <w:b/>
          <w:sz w:val="24"/>
          <w:szCs w:val="24"/>
        </w:rPr>
        <w:t>Договор</w:t>
      </w:r>
      <w:r w:rsidRPr="00121699">
        <w:rPr>
          <w:sz w:val="24"/>
          <w:szCs w:val="24"/>
        </w:rPr>
        <w:t xml:space="preserve"> по соглашению </w:t>
      </w:r>
      <w:r w:rsidRPr="00A82836">
        <w:rPr>
          <w:b/>
          <w:sz w:val="24"/>
          <w:szCs w:val="24"/>
        </w:rPr>
        <w:t>Сторон</w:t>
      </w:r>
      <w:r w:rsidRPr="00121699">
        <w:rPr>
          <w:sz w:val="24"/>
          <w:szCs w:val="24"/>
        </w:rPr>
        <w:t>.</w:t>
      </w:r>
    </w:p>
    <w:p w:rsidR="00952298" w:rsidRPr="00121699" w:rsidRDefault="00952298" w:rsidP="00121699">
      <w:pPr>
        <w:pStyle w:val="af6"/>
        <w:numPr>
          <w:ilvl w:val="1"/>
          <w:numId w:val="7"/>
        </w:numPr>
        <w:shd w:val="clear" w:color="auto" w:fill="FFFFFF"/>
        <w:autoSpaceDE w:val="0"/>
        <w:jc w:val="both"/>
        <w:rPr>
          <w:sz w:val="24"/>
          <w:szCs w:val="24"/>
        </w:rPr>
      </w:pPr>
      <w:r w:rsidRPr="00121699">
        <w:rPr>
          <w:sz w:val="24"/>
          <w:szCs w:val="24"/>
        </w:rPr>
        <w:t xml:space="preserve">Все изменения и дополнения к </w:t>
      </w:r>
      <w:r w:rsidRPr="00A82836">
        <w:rPr>
          <w:b/>
          <w:sz w:val="24"/>
          <w:szCs w:val="24"/>
        </w:rPr>
        <w:t>Договору</w:t>
      </w:r>
      <w:r w:rsidRPr="00121699">
        <w:rPr>
          <w:sz w:val="24"/>
          <w:szCs w:val="24"/>
        </w:rPr>
        <w:t xml:space="preserve"> действительны, если они оформлены письменным соглашением, являющимся неотъемлемой частью </w:t>
      </w:r>
      <w:r w:rsidRPr="00A82836">
        <w:rPr>
          <w:b/>
          <w:sz w:val="24"/>
          <w:szCs w:val="24"/>
        </w:rPr>
        <w:t>Договора</w:t>
      </w:r>
      <w:r w:rsidRPr="00121699">
        <w:rPr>
          <w:sz w:val="24"/>
          <w:szCs w:val="24"/>
        </w:rPr>
        <w:t xml:space="preserve"> и подписаны </w:t>
      </w:r>
      <w:r w:rsidRPr="00A82836">
        <w:rPr>
          <w:b/>
          <w:sz w:val="24"/>
          <w:szCs w:val="24"/>
        </w:rPr>
        <w:t>Сторонами</w:t>
      </w:r>
      <w:r w:rsidRPr="00121699">
        <w:rPr>
          <w:sz w:val="24"/>
          <w:szCs w:val="24"/>
        </w:rPr>
        <w:t xml:space="preserve">. Все приложения к </w:t>
      </w:r>
      <w:r w:rsidRPr="00A82836">
        <w:rPr>
          <w:b/>
          <w:sz w:val="24"/>
          <w:szCs w:val="24"/>
        </w:rPr>
        <w:t>Договору</w:t>
      </w:r>
      <w:r w:rsidRPr="00121699">
        <w:rPr>
          <w:sz w:val="24"/>
          <w:szCs w:val="24"/>
        </w:rPr>
        <w:t xml:space="preserve"> являются его неотъемлемой частью.</w:t>
      </w:r>
    </w:p>
    <w:p w:rsidR="00952298" w:rsidRPr="00121699" w:rsidRDefault="00952298" w:rsidP="00121699">
      <w:pPr>
        <w:pStyle w:val="af6"/>
        <w:numPr>
          <w:ilvl w:val="1"/>
          <w:numId w:val="7"/>
        </w:numPr>
        <w:shd w:val="clear" w:color="auto" w:fill="FFFFFF"/>
        <w:autoSpaceDE w:val="0"/>
        <w:jc w:val="both"/>
        <w:rPr>
          <w:sz w:val="24"/>
          <w:szCs w:val="24"/>
        </w:rPr>
      </w:pPr>
      <w:r w:rsidRPr="00121699">
        <w:rPr>
          <w:sz w:val="24"/>
          <w:szCs w:val="24"/>
        </w:rPr>
        <w:t xml:space="preserve">Договор подлежит изменению в случае принятия закона, устанавливающего иные обязательные для </w:t>
      </w:r>
      <w:r w:rsidRPr="00A82836">
        <w:rPr>
          <w:b/>
          <w:sz w:val="24"/>
          <w:szCs w:val="24"/>
        </w:rPr>
        <w:t>Сторон</w:t>
      </w:r>
      <w:r w:rsidRPr="00121699">
        <w:rPr>
          <w:sz w:val="24"/>
          <w:szCs w:val="24"/>
        </w:rPr>
        <w:t xml:space="preserve"> правила, чем те, которые действовали при заключении </w:t>
      </w:r>
      <w:r w:rsidRPr="00A82836">
        <w:rPr>
          <w:b/>
          <w:sz w:val="24"/>
          <w:szCs w:val="24"/>
        </w:rPr>
        <w:t>Договора</w:t>
      </w:r>
      <w:r w:rsidRPr="00121699">
        <w:rPr>
          <w:sz w:val="24"/>
          <w:szCs w:val="24"/>
        </w:rPr>
        <w:t>.</w:t>
      </w:r>
    </w:p>
    <w:p w:rsidR="00952298" w:rsidRPr="00121699" w:rsidRDefault="00952298" w:rsidP="00121699">
      <w:pPr>
        <w:pStyle w:val="af6"/>
        <w:numPr>
          <w:ilvl w:val="1"/>
          <w:numId w:val="7"/>
        </w:numPr>
        <w:shd w:val="clear" w:color="auto" w:fill="FFFFFF"/>
        <w:autoSpaceDE w:val="0"/>
        <w:jc w:val="both"/>
        <w:rPr>
          <w:sz w:val="24"/>
          <w:szCs w:val="24"/>
        </w:rPr>
      </w:pPr>
      <w:r w:rsidRPr="00121699">
        <w:rPr>
          <w:sz w:val="24"/>
          <w:szCs w:val="24"/>
        </w:rPr>
        <w:t xml:space="preserve">Досрочное расторжение </w:t>
      </w:r>
      <w:r w:rsidRPr="00A82836">
        <w:rPr>
          <w:b/>
          <w:sz w:val="24"/>
          <w:szCs w:val="24"/>
        </w:rPr>
        <w:t>Договора</w:t>
      </w:r>
      <w:r w:rsidRPr="00121699">
        <w:rPr>
          <w:sz w:val="24"/>
          <w:szCs w:val="24"/>
        </w:rPr>
        <w:t xml:space="preserve"> возможно:</w:t>
      </w:r>
    </w:p>
    <w:p w:rsidR="00952298" w:rsidRPr="00121699" w:rsidRDefault="00952298" w:rsidP="00121699">
      <w:pPr>
        <w:pStyle w:val="af6"/>
        <w:numPr>
          <w:ilvl w:val="2"/>
          <w:numId w:val="7"/>
        </w:numPr>
        <w:shd w:val="clear" w:color="auto" w:fill="FFFFFF"/>
        <w:autoSpaceDE w:val="0"/>
        <w:jc w:val="both"/>
        <w:rPr>
          <w:sz w:val="24"/>
          <w:szCs w:val="24"/>
        </w:rPr>
      </w:pPr>
      <w:r w:rsidRPr="00121699">
        <w:rPr>
          <w:sz w:val="24"/>
          <w:szCs w:val="24"/>
        </w:rPr>
        <w:t xml:space="preserve">по соглашению сторон, оформленному в письменной форме и подписанному обеими </w:t>
      </w:r>
      <w:r w:rsidRPr="00A82836">
        <w:rPr>
          <w:b/>
          <w:sz w:val="24"/>
          <w:szCs w:val="24"/>
        </w:rPr>
        <w:t>Сторонами</w:t>
      </w:r>
      <w:r w:rsidR="000D76C2">
        <w:rPr>
          <w:sz w:val="24"/>
          <w:szCs w:val="24"/>
        </w:rPr>
        <w:t>.</w:t>
      </w:r>
      <w:r w:rsidRPr="00121699">
        <w:rPr>
          <w:sz w:val="24"/>
          <w:szCs w:val="24"/>
        </w:rPr>
        <w:t xml:space="preserve"> </w:t>
      </w:r>
      <w:r w:rsidR="000D76C2" w:rsidRPr="00A82836">
        <w:rPr>
          <w:b/>
          <w:sz w:val="24"/>
          <w:szCs w:val="24"/>
        </w:rPr>
        <w:t>Сторона</w:t>
      </w:r>
      <w:r w:rsidR="000D76C2">
        <w:rPr>
          <w:sz w:val="24"/>
          <w:szCs w:val="24"/>
        </w:rPr>
        <w:t xml:space="preserve"> – инициатор расторжения </w:t>
      </w:r>
      <w:r w:rsidR="000D76C2" w:rsidRPr="00A82836">
        <w:rPr>
          <w:b/>
          <w:sz w:val="24"/>
          <w:szCs w:val="24"/>
        </w:rPr>
        <w:t>Договора</w:t>
      </w:r>
      <w:r w:rsidR="000D76C2">
        <w:rPr>
          <w:sz w:val="24"/>
          <w:szCs w:val="24"/>
        </w:rPr>
        <w:t xml:space="preserve"> – должна уведомить другую сторону о своем намерении </w:t>
      </w:r>
      <w:r w:rsidRPr="00121699">
        <w:rPr>
          <w:sz w:val="24"/>
          <w:szCs w:val="24"/>
        </w:rPr>
        <w:t>за 30</w:t>
      </w:r>
      <w:r w:rsidR="000D76C2">
        <w:rPr>
          <w:sz w:val="24"/>
          <w:szCs w:val="24"/>
        </w:rPr>
        <w:t xml:space="preserve"> (тридцать)</w:t>
      </w:r>
      <w:r w:rsidRPr="00121699">
        <w:rPr>
          <w:sz w:val="24"/>
          <w:szCs w:val="24"/>
        </w:rPr>
        <w:t xml:space="preserve"> календарных дней</w:t>
      </w:r>
      <w:r w:rsidR="000D76C2">
        <w:rPr>
          <w:sz w:val="24"/>
          <w:szCs w:val="24"/>
        </w:rPr>
        <w:t>.</w:t>
      </w:r>
    </w:p>
    <w:p w:rsidR="00952298" w:rsidRPr="00121699" w:rsidRDefault="00952298" w:rsidP="00121699">
      <w:pPr>
        <w:pStyle w:val="af6"/>
        <w:numPr>
          <w:ilvl w:val="2"/>
          <w:numId w:val="7"/>
        </w:numPr>
        <w:shd w:val="clear" w:color="auto" w:fill="FFFFFF"/>
        <w:autoSpaceDE w:val="0"/>
        <w:jc w:val="both"/>
        <w:rPr>
          <w:b/>
          <w:sz w:val="12"/>
          <w:szCs w:val="12"/>
          <w:u w:val="single"/>
        </w:rPr>
      </w:pPr>
      <w:r w:rsidRPr="00121699">
        <w:rPr>
          <w:sz w:val="24"/>
          <w:szCs w:val="24"/>
        </w:rPr>
        <w:t>на основании решения суда, по основаниям, предусмотренным действующим законодательствам РФ.</w:t>
      </w:r>
    </w:p>
    <w:p w:rsidR="00952298" w:rsidRDefault="00952298">
      <w:pPr>
        <w:shd w:val="clear" w:color="auto" w:fill="FFFFFF"/>
        <w:autoSpaceDE w:val="0"/>
        <w:ind w:firstLine="426"/>
        <w:jc w:val="both"/>
        <w:rPr>
          <w:b/>
          <w:sz w:val="12"/>
          <w:szCs w:val="12"/>
          <w:u w:val="single"/>
        </w:rPr>
      </w:pPr>
    </w:p>
    <w:p w:rsidR="00952298" w:rsidRPr="00121699" w:rsidRDefault="00952298" w:rsidP="00121699">
      <w:pPr>
        <w:pStyle w:val="af6"/>
        <w:numPr>
          <w:ilvl w:val="0"/>
          <w:numId w:val="7"/>
        </w:numPr>
        <w:shd w:val="clear" w:color="auto" w:fill="FFFFFF"/>
        <w:autoSpaceDE w:val="0"/>
        <w:jc w:val="both"/>
        <w:rPr>
          <w:sz w:val="24"/>
          <w:szCs w:val="24"/>
        </w:rPr>
      </w:pPr>
      <w:r w:rsidRPr="00121699">
        <w:rPr>
          <w:b/>
          <w:sz w:val="24"/>
          <w:szCs w:val="24"/>
          <w:u w:val="single"/>
        </w:rPr>
        <w:t>ОТВЕТСТВЕННОСТЬ СТОРОН.</w:t>
      </w:r>
    </w:p>
    <w:p w:rsidR="00952298" w:rsidRPr="00121699" w:rsidRDefault="00952298" w:rsidP="00121699">
      <w:pPr>
        <w:pStyle w:val="af6"/>
        <w:numPr>
          <w:ilvl w:val="1"/>
          <w:numId w:val="7"/>
        </w:numPr>
        <w:shd w:val="clear" w:color="auto" w:fill="FFFFFF"/>
        <w:autoSpaceDE w:val="0"/>
        <w:jc w:val="both"/>
        <w:rPr>
          <w:sz w:val="12"/>
          <w:szCs w:val="12"/>
        </w:rPr>
      </w:pPr>
      <w:r w:rsidRPr="00A82836">
        <w:rPr>
          <w:b/>
          <w:sz w:val="24"/>
          <w:szCs w:val="24"/>
        </w:rPr>
        <w:t>Стороны</w:t>
      </w:r>
      <w:r w:rsidRPr="00121699">
        <w:rPr>
          <w:sz w:val="24"/>
          <w:szCs w:val="24"/>
        </w:rPr>
        <w:t xml:space="preserve"> несут ответственность за неисполнение или ненадлежащее исполнение своих обязательств по настоящему </w:t>
      </w:r>
      <w:r w:rsidRPr="00A82836">
        <w:rPr>
          <w:b/>
          <w:sz w:val="24"/>
          <w:szCs w:val="24"/>
        </w:rPr>
        <w:t>Договору</w:t>
      </w:r>
      <w:r w:rsidRPr="00121699">
        <w:rPr>
          <w:sz w:val="24"/>
          <w:szCs w:val="24"/>
        </w:rPr>
        <w:t xml:space="preserve"> в соответствии с законодательством РФ.</w:t>
      </w:r>
    </w:p>
    <w:p w:rsidR="00952298" w:rsidRDefault="00952298">
      <w:pPr>
        <w:shd w:val="clear" w:color="auto" w:fill="FFFFFF"/>
        <w:autoSpaceDE w:val="0"/>
        <w:ind w:firstLine="426"/>
        <w:jc w:val="both"/>
        <w:rPr>
          <w:sz w:val="12"/>
          <w:szCs w:val="12"/>
        </w:rPr>
      </w:pPr>
    </w:p>
    <w:p w:rsidR="00952298" w:rsidRPr="00121699" w:rsidRDefault="00952298" w:rsidP="00121699">
      <w:pPr>
        <w:pStyle w:val="af6"/>
        <w:numPr>
          <w:ilvl w:val="0"/>
          <w:numId w:val="7"/>
        </w:numPr>
        <w:shd w:val="clear" w:color="auto" w:fill="FFFFFF"/>
        <w:autoSpaceDE w:val="0"/>
        <w:jc w:val="both"/>
        <w:rPr>
          <w:sz w:val="24"/>
          <w:szCs w:val="24"/>
        </w:rPr>
      </w:pPr>
      <w:r w:rsidRPr="00121699">
        <w:rPr>
          <w:b/>
          <w:sz w:val="24"/>
          <w:szCs w:val="24"/>
          <w:u w:val="single"/>
        </w:rPr>
        <w:t>СРОК ДОГОВОРА.</w:t>
      </w:r>
    </w:p>
    <w:p w:rsidR="00952298" w:rsidRPr="00121699" w:rsidRDefault="00952298" w:rsidP="00121699">
      <w:pPr>
        <w:pStyle w:val="af6"/>
        <w:numPr>
          <w:ilvl w:val="1"/>
          <w:numId w:val="7"/>
        </w:numPr>
        <w:shd w:val="clear" w:color="auto" w:fill="FFFFFF"/>
        <w:autoSpaceDE w:val="0"/>
        <w:jc w:val="both"/>
        <w:rPr>
          <w:sz w:val="24"/>
          <w:szCs w:val="24"/>
        </w:rPr>
      </w:pPr>
      <w:r w:rsidRPr="00A82836">
        <w:rPr>
          <w:b/>
          <w:sz w:val="24"/>
          <w:szCs w:val="24"/>
        </w:rPr>
        <w:t>Договор</w:t>
      </w:r>
      <w:r w:rsidRPr="00121699">
        <w:rPr>
          <w:sz w:val="24"/>
          <w:szCs w:val="24"/>
        </w:rPr>
        <w:t xml:space="preserve"> вступает в силу с момента подписания сторонами </w:t>
      </w:r>
      <w:r w:rsidR="002245A2">
        <w:rPr>
          <w:sz w:val="24"/>
          <w:szCs w:val="24"/>
        </w:rPr>
        <w:t>и действует по «31» декабря 2016</w:t>
      </w:r>
      <w:r w:rsidRPr="00121699">
        <w:rPr>
          <w:sz w:val="24"/>
          <w:szCs w:val="24"/>
        </w:rPr>
        <w:t xml:space="preserve"> года, а в части, касающейся взаиморасчетов, до полного исполнения сторонами своих обязательств. </w:t>
      </w:r>
    </w:p>
    <w:p w:rsidR="00952298" w:rsidRPr="00AA064E" w:rsidRDefault="00952298" w:rsidP="00121699">
      <w:pPr>
        <w:pStyle w:val="af6"/>
        <w:numPr>
          <w:ilvl w:val="1"/>
          <w:numId w:val="7"/>
        </w:numPr>
        <w:shd w:val="clear" w:color="auto" w:fill="FFFFFF"/>
        <w:autoSpaceDE w:val="0"/>
        <w:jc w:val="both"/>
        <w:rPr>
          <w:b/>
          <w:sz w:val="24"/>
          <w:szCs w:val="24"/>
          <w:u w:val="single"/>
        </w:rPr>
      </w:pPr>
      <w:r w:rsidRPr="00121699">
        <w:rPr>
          <w:sz w:val="24"/>
          <w:szCs w:val="24"/>
        </w:rPr>
        <w:t xml:space="preserve">Если стороны не уведомили друг друга о прекращении </w:t>
      </w:r>
      <w:r w:rsidRPr="00A82836">
        <w:rPr>
          <w:b/>
          <w:sz w:val="24"/>
          <w:szCs w:val="24"/>
        </w:rPr>
        <w:t>Договора</w:t>
      </w:r>
      <w:r w:rsidRPr="00121699">
        <w:rPr>
          <w:sz w:val="24"/>
          <w:szCs w:val="24"/>
        </w:rPr>
        <w:t xml:space="preserve">, то </w:t>
      </w:r>
      <w:r w:rsidRPr="00A82836">
        <w:rPr>
          <w:b/>
          <w:sz w:val="24"/>
          <w:szCs w:val="24"/>
        </w:rPr>
        <w:t>Договор</w:t>
      </w:r>
      <w:r w:rsidRPr="00121699">
        <w:rPr>
          <w:sz w:val="24"/>
          <w:szCs w:val="24"/>
        </w:rPr>
        <w:t xml:space="preserve"> считается продленным на </w:t>
      </w:r>
      <w:r w:rsidR="000D76C2">
        <w:rPr>
          <w:sz w:val="24"/>
          <w:szCs w:val="24"/>
        </w:rPr>
        <w:t>12 (двенадцать) месяцев</w:t>
      </w:r>
      <w:r w:rsidRPr="00121699">
        <w:rPr>
          <w:sz w:val="24"/>
          <w:szCs w:val="24"/>
        </w:rPr>
        <w:t>.</w:t>
      </w:r>
    </w:p>
    <w:p w:rsidR="00AA064E" w:rsidRPr="00AA064E" w:rsidRDefault="00AA064E" w:rsidP="00AA064E">
      <w:pPr>
        <w:pStyle w:val="af6"/>
        <w:shd w:val="clear" w:color="auto" w:fill="FFFFFF"/>
        <w:autoSpaceDE w:val="0"/>
        <w:ind w:left="794"/>
        <w:jc w:val="both"/>
        <w:rPr>
          <w:b/>
          <w:sz w:val="12"/>
          <w:szCs w:val="12"/>
          <w:u w:val="single"/>
        </w:rPr>
      </w:pPr>
    </w:p>
    <w:p w:rsidR="00952298" w:rsidRPr="00121699" w:rsidRDefault="00952298" w:rsidP="00121699">
      <w:pPr>
        <w:pStyle w:val="af6"/>
        <w:numPr>
          <w:ilvl w:val="0"/>
          <w:numId w:val="7"/>
        </w:numPr>
        <w:shd w:val="clear" w:color="auto" w:fill="FFFFFF"/>
        <w:autoSpaceDE w:val="0"/>
        <w:jc w:val="both"/>
        <w:rPr>
          <w:sz w:val="24"/>
          <w:szCs w:val="24"/>
        </w:rPr>
      </w:pPr>
      <w:r w:rsidRPr="00121699">
        <w:rPr>
          <w:b/>
          <w:sz w:val="24"/>
          <w:szCs w:val="24"/>
          <w:u w:val="single"/>
        </w:rPr>
        <w:t>ПРОЧИЕ УСЛОВИЯ.</w:t>
      </w:r>
    </w:p>
    <w:p w:rsidR="00952298" w:rsidRPr="00121699" w:rsidRDefault="00952298" w:rsidP="00121699">
      <w:pPr>
        <w:pStyle w:val="af6"/>
        <w:numPr>
          <w:ilvl w:val="1"/>
          <w:numId w:val="7"/>
        </w:numPr>
        <w:shd w:val="clear" w:color="auto" w:fill="FFFFFF"/>
        <w:autoSpaceDE w:val="0"/>
        <w:jc w:val="both"/>
        <w:rPr>
          <w:sz w:val="24"/>
          <w:szCs w:val="24"/>
        </w:rPr>
      </w:pPr>
      <w:r w:rsidRPr="00121699">
        <w:rPr>
          <w:sz w:val="24"/>
          <w:szCs w:val="24"/>
        </w:rPr>
        <w:t xml:space="preserve">Споры, которые могут возникнуть между </w:t>
      </w:r>
      <w:r w:rsidRPr="00A82836">
        <w:rPr>
          <w:b/>
          <w:sz w:val="24"/>
          <w:szCs w:val="24"/>
        </w:rPr>
        <w:t>Сторонами</w:t>
      </w:r>
      <w:r w:rsidRPr="00121699">
        <w:rPr>
          <w:sz w:val="24"/>
          <w:szCs w:val="24"/>
        </w:rPr>
        <w:t xml:space="preserve"> по </w:t>
      </w:r>
      <w:r w:rsidRPr="00A82836">
        <w:rPr>
          <w:b/>
          <w:sz w:val="24"/>
          <w:szCs w:val="24"/>
        </w:rPr>
        <w:t>Договору</w:t>
      </w:r>
      <w:r w:rsidRPr="00121699">
        <w:rPr>
          <w:sz w:val="24"/>
          <w:szCs w:val="24"/>
        </w:rPr>
        <w:t>, разрешаются путем переговоров. В случае невозможности урегулирования разногласий переговорным путем, споры рассматриваются в Арбитражном суде Санкт-Петербурга и Ленинградской области.</w:t>
      </w:r>
    </w:p>
    <w:p w:rsidR="00952298" w:rsidRPr="00121699" w:rsidRDefault="00952298" w:rsidP="00121699">
      <w:pPr>
        <w:pStyle w:val="af6"/>
        <w:numPr>
          <w:ilvl w:val="1"/>
          <w:numId w:val="7"/>
        </w:numPr>
        <w:shd w:val="clear" w:color="auto" w:fill="FFFFFF"/>
        <w:autoSpaceDE w:val="0"/>
        <w:jc w:val="both"/>
        <w:rPr>
          <w:sz w:val="24"/>
          <w:szCs w:val="24"/>
        </w:rPr>
      </w:pPr>
      <w:r w:rsidRPr="00121699">
        <w:rPr>
          <w:sz w:val="24"/>
          <w:szCs w:val="24"/>
        </w:rPr>
        <w:t xml:space="preserve">Настоящий </w:t>
      </w:r>
      <w:r w:rsidRPr="00A82836">
        <w:rPr>
          <w:b/>
          <w:sz w:val="24"/>
          <w:szCs w:val="24"/>
        </w:rPr>
        <w:t>Договор</w:t>
      </w:r>
      <w:r w:rsidRPr="00121699">
        <w:rPr>
          <w:sz w:val="24"/>
          <w:szCs w:val="24"/>
        </w:rPr>
        <w:t xml:space="preserve"> составлен в двух экземплярах, имеющих равную юридическую силу, по одному для каждой из </w:t>
      </w:r>
      <w:r w:rsidRPr="00A82836">
        <w:rPr>
          <w:b/>
          <w:sz w:val="24"/>
          <w:szCs w:val="24"/>
        </w:rPr>
        <w:t>Сторон</w:t>
      </w:r>
      <w:r w:rsidRPr="00121699">
        <w:rPr>
          <w:sz w:val="24"/>
          <w:szCs w:val="24"/>
        </w:rPr>
        <w:t>.</w:t>
      </w:r>
    </w:p>
    <w:p w:rsidR="007F044F" w:rsidRPr="007F044F" w:rsidRDefault="00952298" w:rsidP="007F044F">
      <w:pPr>
        <w:pStyle w:val="af6"/>
        <w:numPr>
          <w:ilvl w:val="1"/>
          <w:numId w:val="7"/>
        </w:numPr>
        <w:shd w:val="clear" w:color="auto" w:fill="FFFFFF"/>
        <w:autoSpaceDE w:val="0"/>
        <w:jc w:val="both"/>
        <w:rPr>
          <w:sz w:val="12"/>
          <w:szCs w:val="12"/>
        </w:rPr>
      </w:pPr>
      <w:r w:rsidRPr="00121699">
        <w:rPr>
          <w:sz w:val="24"/>
          <w:szCs w:val="24"/>
        </w:rPr>
        <w:t xml:space="preserve">Вопросы, не урегулированные настоящим </w:t>
      </w:r>
      <w:r w:rsidRPr="00A82836">
        <w:rPr>
          <w:b/>
          <w:sz w:val="24"/>
          <w:szCs w:val="24"/>
        </w:rPr>
        <w:t>Договором</w:t>
      </w:r>
      <w:r w:rsidRPr="00121699">
        <w:rPr>
          <w:sz w:val="24"/>
          <w:szCs w:val="24"/>
        </w:rPr>
        <w:t xml:space="preserve">, регулируются действующим законодательством РФ. </w:t>
      </w:r>
    </w:p>
    <w:p w:rsidR="007F044F" w:rsidRPr="00034C32" w:rsidRDefault="007F044F" w:rsidP="007F044F">
      <w:pPr>
        <w:pStyle w:val="af6"/>
        <w:numPr>
          <w:ilvl w:val="1"/>
          <w:numId w:val="7"/>
        </w:numPr>
        <w:shd w:val="clear" w:color="auto" w:fill="FFFFFF"/>
        <w:autoSpaceDE w:val="0"/>
        <w:jc w:val="both"/>
        <w:rPr>
          <w:sz w:val="12"/>
          <w:szCs w:val="12"/>
        </w:rPr>
      </w:pPr>
      <w:r w:rsidRPr="00A82836">
        <w:rPr>
          <w:b/>
          <w:sz w:val="24"/>
          <w:szCs w:val="24"/>
        </w:rPr>
        <w:t>Стороны</w:t>
      </w:r>
      <w:r w:rsidRPr="00121699">
        <w:rPr>
          <w:sz w:val="24"/>
          <w:szCs w:val="24"/>
        </w:rPr>
        <w:t xml:space="preserve"> обязуются извещать друг друга об изменениях, существенно влияющих на </w:t>
      </w:r>
      <w:r w:rsidRPr="00A82836">
        <w:rPr>
          <w:b/>
          <w:sz w:val="24"/>
          <w:szCs w:val="24"/>
        </w:rPr>
        <w:t>Договор</w:t>
      </w:r>
      <w:r w:rsidRPr="00121699">
        <w:rPr>
          <w:sz w:val="24"/>
          <w:szCs w:val="24"/>
        </w:rPr>
        <w:t xml:space="preserve"> (изменение адреса, банковских реквизитов, смена руководителя и т.д.).</w:t>
      </w:r>
    </w:p>
    <w:p w:rsidR="00034C32" w:rsidRPr="00034C32" w:rsidRDefault="00034C32" w:rsidP="00034C32">
      <w:pPr>
        <w:pStyle w:val="af6"/>
        <w:numPr>
          <w:ilvl w:val="1"/>
          <w:numId w:val="7"/>
        </w:numPr>
        <w:shd w:val="clear" w:color="auto" w:fill="FFFFFF"/>
        <w:autoSpaceDE w:val="0"/>
        <w:jc w:val="both"/>
        <w:rPr>
          <w:sz w:val="24"/>
          <w:szCs w:val="24"/>
        </w:rPr>
      </w:pPr>
      <w:r w:rsidRPr="00034C32">
        <w:rPr>
          <w:b/>
          <w:sz w:val="24"/>
          <w:szCs w:val="24"/>
        </w:rPr>
        <w:t>Заказчик</w:t>
      </w:r>
      <w:r w:rsidRPr="00034C32">
        <w:rPr>
          <w:sz w:val="24"/>
          <w:szCs w:val="24"/>
        </w:rPr>
        <w:t xml:space="preserve"> согласен с получением информации, а </w:t>
      </w:r>
      <w:r w:rsidRPr="00034C32">
        <w:rPr>
          <w:b/>
          <w:sz w:val="24"/>
          <w:szCs w:val="24"/>
        </w:rPr>
        <w:t>Исполнитель</w:t>
      </w:r>
      <w:r w:rsidRPr="00034C32">
        <w:rPr>
          <w:sz w:val="24"/>
          <w:szCs w:val="24"/>
        </w:rPr>
        <w:t xml:space="preserve"> обязуется информировать </w:t>
      </w:r>
      <w:r w:rsidRPr="00034C32">
        <w:rPr>
          <w:b/>
          <w:sz w:val="24"/>
          <w:szCs w:val="24"/>
        </w:rPr>
        <w:t>Заказчика</w:t>
      </w:r>
      <w:r w:rsidRPr="00034C32">
        <w:rPr>
          <w:sz w:val="24"/>
          <w:szCs w:val="24"/>
        </w:rPr>
        <w:t xml:space="preserve"> о изменениях в условиях работы </w:t>
      </w:r>
      <w:r w:rsidRPr="00034C32">
        <w:rPr>
          <w:b/>
          <w:sz w:val="24"/>
          <w:szCs w:val="24"/>
        </w:rPr>
        <w:t>Исполнителя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вызванных</w:t>
      </w:r>
      <w:r w:rsidRPr="00034C32">
        <w:rPr>
          <w:sz w:val="24"/>
          <w:szCs w:val="24"/>
        </w:rPr>
        <w:t xml:space="preserve"> значимыми</w:t>
      </w:r>
      <w:r>
        <w:rPr>
          <w:b/>
          <w:sz w:val="24"/>
          <w:szCs w:val="24"/>
        </w:rPr>
        <w:t xml:space="preserve"> </w:t>
      </w:r>
      <w:r w:rsidRPr="00034C32">
        <w:rPr>
          <w:sz w:val="24"/>
          <w:szCs w:val="24"/>
        </w:rPr>
        <w:t xml:space="preserve"> изменения</w:t>
      </w:r>
      <w:r>
        <w:rPr>
          <w:sz w:val="24"/>
          <w:szCs w:val="24"/>
        </w:rPr>
        <w:t>ми</w:t>
      </w:r>
      <w:r w:rsidRPr="00034C32">
        <w:rPr>
          <w:sz w:val="24"/>
          <w:szCs w:val="24"/>
        </w:rPr>
        <w:t xml:space="preserve"> в законодательстве РФ </w:t>
      </w:r>
      <w:r>
        <w:rPr>
          <w:sz w:val="24"/>
          <w:szCs w:val="24"/>
        </w:rPr>
        <w:t>или другими причинами,</w:t>
      </w:r>
      <w:r w:rsidRPr="00034C32">
        <w:rPr>
          <w:sz w:val="24"/>
          <w:szCs w:val="24"/>
        </w:rPr>
        <w:t xml:space="preserve"> путем отправки сообщений по электронной почте  ________________, предоставленной </w:t>
      </w:r>
      <w:r w:rsidRPr="00034C32">
        <w:rPr>
          <w:b/>
          <w:sz w:val="24"/>
          <w:szCs w:val="24"/>
        </w:rPr>
        <w:t>Заказчиком</w:t>
      </w:r>
      <w:r w:rsidRPr="00034C32">
        <w:rPr>
          <w:sz w:val="24"/>
          <w:szCs w:val="24"/>
        </w:rPr>
        <w:t xml:space="preserve"> на момент заключения </w:t>
      </w:r>
      <w:r w:rsidRPr="00034C32">
        <w:rPr>
          <w:b/>
          <w:sz w:val="24"/>
          <w:szCs w:val="24"/>
        </w:rPr>
        <w:t>Договора</w:t>
      </w:r>
      <w:r w:rsidRPr="00034C32">
        <w:rPr>
          <w:sz w:val="24"/>
          <w:szCs w:val="24"/>
        </w:rPr>
        <w:t xml:space="preserve">. </w:t>
      </w:r>
      <w:r w:rsidRPr="00034C32">
        <w:rPr>
          <w:b/>
          <w:sz w:val="24"/>
          <w:szCs w:val="24"/>
        </w:rPr>
        <w:t>Заказчик</w:t>
      </w:r>
      <w:r w:rsidRPr="00034C32">
        <w:rPr>
          <w:sz w:val="24"/>
          <w:szCs w:val="24"/>
        </w:rPr>
        <w:t xml:space="preserve"> вправе предоставить иные контактные данные при их изменении.</w:t>
      </w:r>
    </w:p>
    <w:p w:rsidR="00952298" w:rsidRDefault="00952298">
      <w:pPr>
        <w:shd w:val="clear" w:color="auto" w:fill="FFFFFF"/>
        <w:autoSpaceDE w:val="0"/>
        <w:ind w:firstLine="426"/>
        <w:jc w:val="both"/>
        <w:rPr>
          <w:b/>
          <w:sz w:val="12"/>
          <w:szCs w:val="12"/>
          <w:u w:val="single"/>
        </w:rPr>
      </w:pPr>
    </w:p>
    <w:p w:rsidR="00952298" w:rsidRPr="00121699" w:rsidRDefault="007F044F" w:rsidP="00121699">
      <w:pPr>
        <w:pStyle w:val="af6"/>
        <w:numPr>
          <w:ilvl w:val="0"/>
          <w:numId w:val="7"/>
        </w:numPr>
        <w:shd w:val="clear" w:color="auto" w:fill="FFFFFF"/>
        <w:autoSpaceDE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ТРЕБОВАНИЯ К КАЧЕСТВУ РАБОТ</w:t>
      </w:r>
      <w:r w:rsidR="00952298" w:rsidRPr="00121699">
        <w:rPr>
          <w:b/>
          <w:sz w:val="24"/>
          <w:szCs w:val="24"/>
          <w:u w:val="single"/>
        </w:rPr>
        <w:t>.</w:t>
      </w:r>
    </w:p>
    <w:p w:rsidR="00952298" w:rsidRPr="007F044F" w:rsidRDefault="007A4DDD" w:rsidP="00121699">
      <w:pPr>
        <w:pStyle w:val="af6"/>
        <w:numPr>
          <w:ilvl w:val="1"/>
          <w:numId w:val="7"/>
        </w:numPr>
        <w:shd w:val="clear" w:color="auto" w:fill="FFFFFF"/>
        <w:autoSpaceDE w:val="0"/>
        <w:jc w:val="both"/>
        <w:rPr>
          <w:sz w:val="12"/>
          <w:szCs w:val="12"/>
        </w:rPr>
      </w:pPr>
      <w:r>
        <w:rPr>
          <w:b/>
          <w:sz w:val="24"/>
          <w:szCs w:val="24"/>
        </w:rPr>
        <w:t>Стороны</w:t>
      </w:r>
      <w:r w:rsidR="007F044F">
        <w:rPr>
          <w:sz w:val="24"/>
          <w:szCs w:val="24"/>
        </w:rPr>
        <w:t xml:space="preserve"> обязан</w:t>
      </w:r>
      <w:r>
        <w:rPr>
          <w:sz w:val="24"/>
          <w:szCs w:val="24"/>
        </w:rPr>
        <w:t xml:space="preserve">ы обеспечить в рамках условий </w:t>
      </w:r>
      <w:r w:rsidRPr="007A4DDD">
        <w:rPr>
          <w:b/>
          <w:sz w:val="24"/>
          <w:szCs w:val="24"/>
        </w:rPr>
        <w:t>Договора</w:t>
      </w:r>
      <w:r>
        <w:rPr>
          <w:sz w:val="24"/>
          <w:szCs w:val="24"/>
        </w:rPr>
        <w:t xml:space="preserve"> </w:t>
      </w:r>
      <w:r w:rsidR="007F044F">
        <w:rPr>
          <w:sz w:val="24"/>
          <w:szCs w:val="24"/>
        </w:rPr>
        <w:t>соблюдение требований следующих законов и нормативных актов:</w:t>
      </w:r>
    </w:p>
    <w:p w:rsidR="003B4ACF" w:rsidRDefault="003B4ACF" w:rsidP="007F044F">
      <w:pPr>
        <w:pStyle w:val="af6"/>
        <w:numPr>
          <w:ilvl w:val="2"/>
          <w:numId w:val="7"/>
        </w:numPr>
        <w:shd w:val="clear" w:color="auto" w:fill="FFFFFF"/>
        <w:autoSpaceDE w:val="0"/>
        <w:jc w:val="both"/>
        <w:rPr>
          <w:sz w:val="24"/>
          <w:szCs w:val="24"/>
        </w:rPr>
      </w:pPr>
      <w:r w:rsidRPr="007F044F">
        <w:rPr>
          <w:sz w:val="24"/>
          <w:szCs w:val="24"/>
        </w:rPr>
        <w:t>Федеральный закон от 04.05.2011 N 99-ФЗ (ред. от 30.12.2015) "О лицензировании отдельных видов деятельности"</w:t>
      </w:r>
    </w:p>
    <w:p w:rsidR="007F044F" w:rsidRPr="007F044F" w:rsidRDefault="007F044F" w:rsidP="007F044F">
      <w:pPr>
        <w:pStyle w:val="af6"/>
        <w:numPr>
          <w:ilvl w:val="2"/>
          <w:numId w:val="7"/>
        </w:numPr>
        <w:shd w:val="clear" w:color="auto" w:fill="FFFFFF"/>
        <w:autoSpaceDE w:val="0"/>
        <w:jc w:val="both"/>
        <w:rPr>
          <w:sz w:val="24"/>
          <w:szCs w:val="24"/>
        </w:rPr>
      </w:pPr>
      <w:r w:rsidRPr="007F044F">
        <w:rPr>
          <w:sz w:val="24"/>
          <w:szCs w:val="24"/>
        </w:rPr>
        <w:t>Федеральный закон от 24.06.1998 N 89-ФЗ (ред. от 03.07.2016) "Об отходах производства и потребления"</w:t>
      </w:r>
    </w:p>
    <w:p w:rsidR="003B4ACF" w:rsidRDefault="003B4ACF" w:rsidP="003B4ACF">
      <w:pPr>
        <w:pStyle w:val="af6"/>
        <w:numPr>
          <w:ilvl w:val="2"/>
          <w:numId w:val="7"/>
        </w:numPr>
        <w:shd w:val="clear" w:color="auto" w:fill="FFFFFF"/>
        <w:autoSpaceDE w:val="0"/>
        <w:jc w:val="both"/>
        <w:rPr>
          <w:sz w:val="24"/>
          <w:szCs w:val="24"/>
        </w:rPr>
      </w:pPr>
      <w:r w:rsidRPr="003B4ACF">
        <w:rPr>
          <w:sz w:val="24"/>
          <w:szCs w:val="24"/>
        </w:rPr>
        <w:t>Порядок отнесения отходов I-IV классов опасности к конкретному классу опасности (утв. приказом Министерства природных ресурсов и экологии РФ от 5 декабря 2014 г. N 541)</w:t>
      </w:r>
      <w:r>
        <w:rPr>
          <w:sz w:val="24"/>
          <w:szCs w:val="24"/>
        </w:rPr>
        <w:t>.</w:t>
      </w:r>
    </w:p>
    <w:p w:rsidR="007F044F" w:rsidRDefault="007F044F" w:rsidP="007F044F">
      <w:pPr>
        <w:pStyle w:val="af6"/>
        <w:numPr>
          <w:ilvl w:val="2"/>
          <w:numId w:val="7"/>
        </w:numPr>
        <w:shd w:val="clear" w:color="auto" w:fill="FFFFFF"/>
        <w:autoSpaceDE w:val="0"/>
        <w:jc w:val="both"/>
        <w:rPr>
          <w:sz w:val="24"/>
          <w:szCs w:val="24"/>
        </w:rPr>
      </w:pPr>
      <w:r w:rsidRPr="007F044F">
        <w:rPr>
          <w:sz w:val="24"/>
          <w:szCs w:val="24"/>
        </w:rPr>
        <w:t>Постановление Правительства РФ от 17 августа 1998 г. N 972 "Об утверждении Порядка работы организаций, осуществляющих аффинаж драгоценных металлов, и перечня организаций, имеющих право осуществлять аффинаж драгоценных металлов" (с изменениями и дополнениями)</w:t>
      </w:r>
    </w:p>
    <w:p w:rsidR="003B4ACF" w:rsidRPr="007F044F" w:rsidRDefault="007F044F" w:rsidP="003B4ACF">
      <w:pPr>
        <w:pStyle w:val="af6"/>
        <w:numPr>
          <w:ilvl w:val="2"/>
          <w:numId w:val="7"/>
        </w:numPr>
        <w:shd w:val="clear" w:color="auto" w:fill="FFFFFF"/>
        <w:autoSpaceDE w:val="0"/>
        <w:jc w:val="both"/>
        <w:rPr>
          <w:sz w:val="24"/>
          <w:szCs w:val="24"/>
        </w:rPr>
      </w:pPr>
      <w:r w:rsidRPr="007F044F">
        <w:rPr>
          <w:sz w:val="24"/>
          <w:szCs w:val="24"/>
        </w:rPr>
        <w:t>Постановление Правительства РФ от 12 декабря 2012 г. N 1287 "О лицензировании деятельности по заготовке, хранению, переработке и реализации лома черных и цветных металлов"</w:t>
      </w:r>
    </w:p>
    <w:p w:rsidR="003B4ACF" w:rsidRPr="007F044F" w:rsidRDefault="003B4ACF" w:rsidP="003B4ACF">
      <w:pPr>
        <w:pStyle w:val="af6"/>
        <w:numPr>
          <w:ilvl w:val="2"/>
          <w:numId w:val="7"/>
        </w:numPr>
        <w:shd w:val="clear" w:color="auto" w:fill="FFFFFF"/>
        <w:autoSpaceDE w:val="0"/>
        <w:jc w:val="both"/>
        <w:rPr>
          <w:sz w:val="24"/>
          <w:szCs w:val="24"/>
        </w:rPr>
      </w:pPr>
      <w:r w:rsidRPr="003B4ACF">
        <w:rPr>
          <w:sz w:val="24"/>
          <w:szCs w:val="24"/>
        </w:rPr>
        <w:t>Правила обращения с ломом и отходами черных металлов и их отчуждения (утв. постановлением Правительства РФ от 11 мая 2001 г. N 369)</w:t>
      </w:r>
    </w:p>
    <w:p w:rsidR="003B4ACF" w:rsidRPr="007F044F" w:rsidRDefault="003B4ACF" w:rsidP="003B4ACF">
      <w:pPr>
        <w:pStyle w:val="af6"/>
        <w:numPr>
          <w:ilvl w:val="2"/>
          <w:numId w:val="7"/>
        </w:numPr>
        <w:shd w:val="clear" w:color="auto" w:fill="FFFFFF"/>
        <w:autoSpaceDE w:val="0"/>
        <w:jc w:val="both"/>
        <w:rPr>
          <w:sz w:val="24"/>
          <w:szCs w:val="24"/>
        </w:rPr>
      </w:pPr>
      <w:r w:rsidRPr="003B4ACF">
        <w:rPr>
          <w:sz w:val="24"/>
          <w:szCs w:val="24"/>
        </w:rPr>
        <w:t>Правила обращения с ломом и отходами цветных металлов и их отчуждения (утв. постановлением Правительства РФ от 11 мая 2001 г. N 370)</w:t>
      </w:r>
    </w:p>
    <w:p w:rsidR="003B4ACF" w:rsidRPr="007F044F" w:rsidRDefault="003B4ACF" w:rsidP="003B4ACF">
      <w:pPr>
        <w:pStyle w:val="af6"/>
        <w:numPr>
          <w:ilvl w:val="2"/>
          <w:numId w:val="7"/>
        </w:numPr>
        <w:shd w:val="clear" w:color="auto" w:fill="FFFFFF"/>
        <w:autoSpaceDE w:val="0"/>
        <w:jc w:val="both"/>
        <w:rPr>
          <w:sz w:val="24"/>
          <w:szCs w:val="24"/>
        </w:rPr>
      </w:pPr>
      <w:r w:rsidRPr="003B4ACF">
        <w:rPr>
          <w:sz w:val="24"/>
          <w:szCs w:val="24"/>
        </w:rPr>
        <w:t>Национальный стандарт РФ ГОСТ Р 53692-2009 "Ресурсосбережение. Обращение с отходами. Этапы технологического цикла отходов" (утв. приказом Федерального агентства по техническому регулированию и метрологии от 15 декабря 2009 г. N 1092-ст)</w:t>
      </w:r>
    </w:p>
    <w:p w:rsidR="007F044F" w:rsidRPr="00C1335E" w:rsidRDefault="003B4ACF" w:rsidP="003B4ACF">
      <w:pPr>
        <w:pStyle w:val="af6"/>
        <w:numPr>
          <w:ilvl w:val="2"/>
          <w:numId w:val="7"/>
        </w:numPr>
        <w:shd w:val="clear" w:color="auto" w:fill="FFFFFF"/>
        <w:autoSpaceDE w:val="0"/>
        <w:jc w:val="both"/>
        <w:rPr>
          <w:sz w:val="24"/>
          <w:szCs w:val="24"/>
        </w:rPr>
      </w:pPr>
      <w:r w:rsidRPr="00C1335E">
        <w:rPr>
          <w:sz w:val="24"/>
          <w:szCs w:val="24"/>
        </w:rPr>
        <w:t>Санитарно-эпидемиологические правила и нормативы СанПиН 2.1.7.1322-03</w:t>
      </w:r>
      <w:r w:rsidR="00C1335E" w:rsidRPr="00C1335E">
        <w:rPr>
          <w:sz w:val="24"/>
          <w:szCs w:val="24"/>
        </w:rPr>
        <w:t xml:space="preserve"> </w:t>
      </w:r>
      <w:r w:rsidRPr="00C1335E">
        <w:rPr>
          <w:sz w:val="24"/>
          <w:szCs w:val="24"/>
        </w:rPr>
        <w:t>"Гигиенические требования к размещению и обезвреживанию отходов производства и потребления"</w:t>
      </w:r>
      <w:r w:rsidR="00C1335E" w:rsidRPr="00C1335E">
        <w:rPr>
          <w:sz w:val="24"/>
          <w:szCs w:val="24"/>
        </w:rPr>
        <w:t xml:space="preserve"> </w:t>
      </w:r>
      <w:r w:rsidRPr="00C1335E">
        <w:rPr>
          <w:sz w:val="24"/>
          <w:szCs w:val="24"/>
        </w:rPr>
        <w:t>(утв. Главным государственным санитарным врачом РФ 30 апреля 2003 г.)</w:t>
      </w:r>
    </w:p>
    <w:p w:rsidR="00952298" w:rsidRDefault="00952298">
      <w:pPr>
        <w:shd w:val="clear" w:color="auto" w:fill="FFFFFF"/>
        <w:tabs>
          <w:tab w:val="left" w:pos="1411"/>
        </w:tabs>
        <w:ind w:right="10" w:firstLine="426"/>
        <w:jc w:val="both"/>
        <w:rPr>
          <w:sz w:val="12"/>
          <w:szCs w:val="12"/>
        </w:rPr>
      </w:pPr>
    </w:p>
    <w:p w:rsidR="00952298" w:rsidRPr="00121699" w:rsidRDefault="00952298" w:rsidP="00121699">
      <w:pPr>
        <w:pStyle w:val="af6"/>
        <w:numPr>
          <w:ilvl w:val="0"/>
          <w:numId w:val="7"/>
        </w:numPr>
        <w:shd w:val="clear" w:color="auto" w:fill="FFFFFF"/>
        <w:autoSpaceDE w:val="0"/>
        <w:jc w:val="both"/>
        <w:rPr>
          <w:sz w:val="24"/>
          <w:szCs w:val="24"/>
        </w:rPr>
      </w:pPr>
      <w:r w:rsidRPr="00121699">
        <w:rPr>
          <w:b/>
          <w:sz w:val="24"/>
          <w:szCs w:val="24"/>
          <w:u w:val="single"/>
        </w:rPr>
        <w:t>ОБСТОЯТЕЛЬСТВА НЕПРЕОДОЛИМОЙ СИЛЫ.</w:t>
      </w:r>
    </w:p>
    <w:p w:rsidR="00952298" w:rsidRPr="00121699" w:rsidRDefault="00952298" w:rsidP="00121699">
      <w:pPr>
        <w:pStyle w:val="af6"/>
        <w:numPr>
          <w:ilvl w:val="1"/>
          <w:numId w:val="7"/>
        </w:numPr>
        <w:shd w:val="clear" w:color="auto" w:fill="FFFFFF"/>
        <w:autoSpaceDE w:val="0"/>
        <w:jc w:val="both"/>
        <w:rPr>
          <w:sz w:val="24"/>
          <w:szCs w:val="24"/>
        </w:rPr>
      </w:pPr>
      <w:r w:rsidRPr="00A82836">
        <w:rPr>
          <w:b/>
          <w:sz w:val="24"/>
          <w:szCs w:val="24"/>
        </w:rPr>
        <w:t>Стороны</w:t>
      </w:r>
      <w:r w:rsidRPr="00121699">
        <w:rPr>
          <w:sz w:val="24"/>
          <w:szCs w:val="24"/>
        </w:rPr>
        <w:t xml:space="preserve"> освобождаются от ответственности за частичное или полное неисполнение обязательств по </w:t>
      </w:r>
      <w:r w:rsidRPr="00A82836">
        <w:rPr>
          <w:b/>
          <w:sz w:val="24"/>
          <w:szCs w:val="24"/>
        </w:rPr>
        <w:t>Договору</w:t>
      </w:r>
      <w:r w:rsidRPr="00121699">
        <w:rPr>
          <w:sz w:val="24"/>
          <w:szCs w:val="24"/>
        </w:rPr>
        <w:t>, если это неисполнение явилось следствием обстоятельств непреодолимой силы. К обстоятельствам непреодолимой силы относятся силы события, на которые стороны не могут оказать влияние и за возникновение которых они не несут ответственности, например, землетрясение, наводнение, пожар, изменение в законодательстве РФ и т.п.</w:t>
      </w:r>
    </w:p>
    <w:p w:rsidR="00952298" w:rsidRPr="00121699" w:rsidRDefault="00952298" w:rsidP="00121699">
      <w:pPr>
        <w:pStyle w:val="af6"/>
        <w:numPr>
          <w:ilvl w:val="1"/>
          <w:numId w:val="7"/>
        </w:numPr>
        <w:shd w:val="clear" w:color="auto" w:fill="FFFFFF"/>
        <w:autoSpaceDE w:val="0"/>
        <w:jc w:val="both"/>
        <w:rPr>
          <w:sz w:val="24"/>
          <w:szCs w:val="24"/>
        </w:rPr>
      </w:pPr>
      <w:r w:rsidRPr="00121699">
        <w:rPr>
          <w:sz w:val="24"/>
          <w:szCs w:val="24"/>
        </w:rPr>
        <w:t xml:space="preserve">В случае возникновения обстоятельств непреодолимой силы сроки выполнения </w:t>
      </w:r>
      <w:r w:rsidRPr="00A82836">
        <w:rPr>
          <w:b/>
          <w:sz w:val="24"/>
          <w:szCs w:val="24"/>
        </w:rPr>
        <w:t>Сторонами</w:t>
      </w:r>
      <w:r w:rsidRPr="00121699">
        <w:rPr>
          <w:sz w:val="24"/>
          <w:szCs w:val="24"/>
        </w:rPr>
        <w:t xml:space="preserve"> своих обязательств в соответствии с настоящим </w:t>
      </w:r>
      <w:r w:rsidRPr="00A82836">
        <w:rPr>
          <w:b/>
          <w:sz w:val="24"/>
          <w:szCs w:val="24"/>
        </w:rPr>
        <w:t>Договором</w:t>
      </w:r>
      <w:r w:rsidRPr="00121699">
        <w:rPr>
          <w:sz w:val="24"/>
          <w:szCs w:val="24"/>
        </w:rPr>
        <w:t xml:space="preserve"> переносятся на срок действия данных обстоятельств.</w:t>
      </w:r>
    </w:p>
    <w:p w:rsidR="00952298" w:rsidRPr="00121699" w:rsidRDefault="00952298" w:rsidP="00121699">
      <w:pPr>
        <w:pStyle w:val="af6"/>
        <w:numPr>
          <w:ilvl w:val="1"/>
          <w:numId w:val="7"/>
        </w:numPr>
        <w:shd w:val="clear" w:color="auto" w:fill="FFFFFF"/>
        <w:autoSpaceDE w:val="0"/>
        <w:jc w:val="both"/>
        <w:rPr>
          <w:sz w:val="24"/>
          <w:szCs w:val="24"/>
        </w:rPr>
      </w:pPr>
      <w:r w:rsidRPr="00A82836">
        <w:rPr>
          <w:b/>
          <w:sz w:val="24"/>
          <w:szCs w:val="24"/>
        </w:rPr>
        <w:t>Сторона</w:t>
      </w:r>
      <w:r w:rsidRPr="00121699">
        <w:rPr>
          <w:sz w:val="24"/>
          <w:szCs w:val="24"/>
        </w:rPr>
        <w:t xml:space="preserve">, которая попала под действие обстоятельств непреодолимой силы, и не имеет возможности вследствие этого исполнить своевременно свои обязательства по </w:t>
      </w:r>
      <w:r w:rsidRPr="00A82836">
        <w:rPr>
          <w:b/>
          <w:sz w:val="24"/>
          <w:szCs w:val="24"/>
        </w:rPr>
        <w:t>Договору</w:t>
      </w:r>
      <w:r w:rsidRPr="00121699">
        <w:rPr>
          <w:b/>
          <w:sz w:val="24"/>
          <w:szCs w:val="24"/>
        </w:rPr>
        <w:t>,</w:t>
      </w:r>
      <w:r w:rsidRPr="00121699">
        <w:rPr>
          <w:sz w:val="24"/>
          <w:szCs w:val="24"/>
        </w:rPr>
        <w:t xml:space="preserve"> должна письменно известить другую сторону о наступлении и прекращении вышеуказанных обстоятельств не позднее десяти дней с момента их наступления.</w:t>
      </w:r>
    </w:p>
    <w:p w:rsidR="00952298" w:rsidRPr="00121699" w:rsidRDefault="00952298" w:rsidP="00121699">
      <w:pPr>
        <w:pStyle w:val="af6"/>
        <w:numPr>
          <w:ilvl w:val="1"/>
          <w:numId w:val="7"/>
        </w:numPr>
        <w:shd w:val="clear" w:color="auto" w:fill="FFFFFF"/>
        <w:autoSpaceDE w:val="0"/>
        <w:jc w:val="both"/>
        <w:rPr>
          <w:sz w:val="24"/>
          <w:szCs w:val="24"/>
        </w:rPr>
      </w:pPr>
      <w:r w:rsidRPr="00121699">
        <w:rPr>
          <w:sz w:val="24"/>
          <w:szCs w:val="24"/>
        </w:rPr>
        <w:t xml:space="preserve">Обязанность доказывания наступления обстоятельств непреодолимой силы лежит на </w:t>
      </w:r>
      <w:r w:rsidRPr="00A82836">
        <w:rPr>
          <w:b/>
          <w:sz w:val="24"/>
          <w:szCs w:val="24"/>
        </w:rPr>
        <w:t>Стороне</w:t>
      </w:r>
      <w:r w:rsidRPr="00121699">
        <w:rPr>
          <w:sz w:val="24"/>
          <w:szCs w:val="24"/>
        </w:rPr>
        <w:t>, не выполнившей свои обязательства.</w:t>
      </w:r>
    </w:p>
    <w:p w:rsidR="00952298" w:rsidRPr="00121699" w:rsidRDefault="00952298" w:rsidP="00121699">
      <w:pPr>
        <w:pStyle w:val="af6"/>
        <w:numPr>
          <w:ilvl w:val="1"/>
          <w:numId w:val="7"/>
        </w:numPr>
        <w:shd w:val="clear" w:color="auto" w:fill="FFFFFF"/>
        <w:autoSpaceDE w:val="0"/>
        <w:jc w:val="both"/>
        <w:rPr>
          <w:b/>
          <w:sz w:val="12"/>
          <w:szCs w:val="12"/>
          <w:u w:val="single"/>
        </w:rPr>
      </w:pPr>
      <w:r w:rsidRPr="00121699">
        <w:rPr>
          <w:sz w:val="24"/>
          <w:szCs w:val="24"/>
        </w:rPr>
        <w:t xml:space="preserve">Если обстоятельства будут длиться более 30 (тридцати) календарных дней, любая из </w:t>
      </w:r>
      <w:r w:rsidRPr="00A82836">
        <w:rPr>
          <w:b/>
          <w:sz w:val="24"/>
          <w:szCs w:val="24"/>
        </w:rPr>
        <w:t>Сторон</w:t>
      </w:r>
      <w:r w:rsidRPr="00121699">
        <w:rPr>
          <w:sz w:val="24"/>
          <w:szCs w:val="24"/>
        </w:rPr>
        <w:t xml:space="preserve"> может расторгнуть </w:t>
      </w:r>
      <w:r w:rsidRPr="00A82836">
        <w:rPr>
          <w:b/>
          <w:sz w:val="24"/>
          <w:szCs w:val="24"/>
        </w:rPr>
        <w:t>Договор</w:t>
      </w:r>
      <w:r w:rsidRPr="00121699">
        <w:rPr>
          <w:sz w:val="24"/>
          <w:szCs w:val="24"/>
        </w:rPr>
        <w:t>.</w:t>
      </w:r>
    </w:p>
    <w:p w:rsidR="00952298" w:rsidRDefault="00952298">
      <w:pPr>
        <w:ind w:firstLine="426"/>
        <w:rPr>
          <w:b/>
          <w:sz w:val="12"/>
          <w:szCs w:val="12"/>
          <w:u w:val="single"/>
        </w:rPr>
      </w:pPr>
    </w:p>
    <w:p w:rsidR="00AA064E" w:rsidRPr="00AA064E" w:rsidRDefault="00952298" w:rsidP="00AA064E">
      <w:pPr>
        <w:pStyle w:val="af6"/>
        <w:numPr>
          <w:ilvl w:val="0"/>
          <w:numId w:val="7"/>
        </w:numPr>
        <w:rPr>
          <w:sz w:val="24"/>
          <w:szCs w:val="24"/>
        </w:rPr>
      </w:pPr>
      <w:r w:rsidRPr="00121699">
        <w:rPr>
          <w:b/>
          <w:sz w:val="24"/>
          <w:szCs w:val="24"/>
          <w:u w:val="single"/>
        </w:rPr>
        <w:t>ПРИЛОЖЕНИЯ К ДОГОВОРУ.</w:t>
      </w:r>
    </w:p>
    <w:p w:rsidR="00AA064E" w:rsidRDefault="00952298" w:rsidP="00AA064E">
      <w:pPr>
        <w:pStyle w:val="af6"/>
        <w:ind w:left="510"/>
        <w:rPr>
          <w:sz w:val="24"/>
          <w:szCs w:val="24"/>
        </w:rPr>
      </w:pPr>
      <w:r w:rsidRPr="00AA064E">
        <w:rPr>
          <w:sz w:val="24"/>
          <w:szCs w:val="24"/>
        </w:rPr>
        <w:t>Нижеперечисленные документы образуют приложения к договору и являются его неотъемлемой частью:</w:t>
      </w:r>
    </w:p>
    <w:p w:rsidR="00284587" w:rsidRDefault="00952298" w:rsidP="00AA064E">
      <w:pPr>
        <w:pStyle w:val="af6"/>
        <w:ind w:left="510"/>
        <w:rPr>
          <w:sz w:val="24"/>
          <w:szCs w:val="24"/>
        </w:rPr>
      </w:pPr>
      <w:r w:rsidRPr="000D76C2">
        <w:rPr>
          <w:b/>
          <w:sz w:val="24"/>
          <w:szCs w:val="24"/>
        </w:rPr>
        <w:t>Приложение №1</w:t>
      </w:r>
      <w:r>
        <w:rPr>
          <w:sz w:val="24"/>
          <w:szCs w:val="24"/>
        </w:rPr>
        <w:t xml:space="preserve"> </w:t>
      </w:r>
      <w:r w:rsidR="00284587">
        <w:rPr>
          <w:sz w:val="24"/>
          <w:szCs w:val="24"/>
        </w:rPr>
        <w:t>Техническое задание к договору.</w:t>
      </w:r>
    </w:p>
    <w:p w:rsidR="00952298" w:rsidRDefault="007A4DDD" w:rsidP="00AA064E">
      <w:pPr>
        <w:shd w:val="clear" w:color="auto" w:fill="FFFFFF"/>
        <w:autoSpaceDE w:val="0"/>
        <w:ind w:left="510"/>
        <w:jc w:val="both"/>
        <w:rPr>
          <w:sz w:val="24"/>
          <w:szCs w:val="24"/>
        </w:rPr>
      </w:pPr>
      <w:r w:rsidRPr="000D76C2">
        <w:rPr>
          <w:b/>
          <w:sz w:val="24"/>
          <w:szCs w:val="24"/>
        </w:rPr>
        <w:t>Приложение №2</w:t>
      </w:r>
      <w:r>
        <w:rPr>
          <w:sz w:val="24"/>
          <w:szCs w:val="24"/>
        </w:rPr>
        <w:t xml:space="preserve"> </w:t>
      </w:r>
      <w:r w:rsidR="007E145B">
        <w:rPr>
          <w:sz w:val="24"/>
          <w:szCs w:val="24"/>
        </w:rPr>
        <w:t xml:space="preserve">Прайс-лист </w:t>
      </w:r>
      <w:r w:rsidR="002358EB">
        <w:rPr>
          <w:sz w:val="24"/>
          <w:szCs w:val="24"/>
        </w:rPr>
        <w:t xml:space="preserve">на работы </w:t>
      </w:r>
      <w:r w:rsidR="002358EB" w:rsidRPr="007E145B">
        <w:rPr>
          <w:sz w:val="24"/>
          <w:szCs w:val="24"/>
        </w:rPr>
        <w:t>по</w:t>
      </w:r>
      <w:r w:rsidR="00985AA1">
        <w:rPr>
          <w:sz w:val="24"/>
          <w:szCs w:val="24"/>
        </w:rPr>
        <w:t xml:space="preserve"> обработке, утилизации </w:t>
      </w:r>
      <w:r w:rsidR="002358EB" w:rsidRPr="007E145B">
        <w:rPr>
          <w:sz w:val="24"/>
          <w:szCs w:val="24"/>
        </w:rPr>
        <w:t>и размещению выбывшего из эксплуатации, либо непригодного к использованию и списанного имущества, являющегося отходами I-V классов опасности</w:t>
      </w:r>
      <w:r w:rsidR="002358EB">
        <w:rPr>
          <w:sz w:val="24"/>
          <w:szCs w:val="24"/>
        </w:rPr>
        <w:t xml:space="preserve">, и </w:t>
      </w:r>
      <w:r w:rsidR="002358EB">
        <w:rPr>
          <w:color w:val="000000"/>
          <w:spacing w:val="1"/>
          <w:sz w:val="24"/>
          <w:szCs w:val="24"/>
        </w:rPr>
        <w:t>цены для расчёта возврата денежных средств за извлечённые вторичные ресурсы.</w:t>
      </w:r>
    </w:p>
    <w:p w:rsidR="007E145B" w:rsidRDefault="002358EB" w:rsidP="00AA064E">
      <w:pPr>
        <w:shd w:val="clear" w:color="auto" w:fill="FFFFFF"/>
        <w:autoSpaceDE w:val="0"/>
        <w:ind w:firstLine="510"/>
        <w:jc w:val="both"/>
        <w:rPr>
          <w:bCs/>
          <w:sz w:val="24"/>
          <w:szCs w:val="24"/>
        </w:rPr>
      </w:pPr>
      <w:r w:rsidRPr="000D76C2">
        <w:rPr>
          <w:b/>
          <w:sz w:val="24"/>
          <w:szCs w:val="24"/>
        </w:rPr>
        <w:t>Приложение №3</w:t>
      </w:r>
      <w:r>
        <w:rPr>
          <w:sz w:val="24"/>
          <w:szCs w:val="24"/>
        </w:rPr>
        <w:t xml:space="preserve"> </w:t>
      </w:r>
      <w:r w:rsidR="007E145B">
        <w:rPr>
          <w:sz w:val="24"/>
          <w:szCs w:val="24"/>
        </w:rPr>
        <w:t>Образец Спецификации</w:t>
      </w:r>
      <w:r w:rsidR="007E145B">
        <w:rPr>
          <w:bCs/>
          <w:sz w:val="24"/>
          <w:szCs w:val="24"/>
        </w:rPr>
        <w:t>.</w:t>
      </w:r>
    </w:p>
    <w:p w:rsidR="007E145B" w:rsidRDefault="002358EB" w:rsidP="00AA064E">
      <w:pPr>
        <w:shd w:val="clear" w:color="auto" w:fill="FFFFFF"/>
        <w:autoSpaceDE w:val="0"/>
        <w:ind w:firstLine="510"/>
        <w:jc w:val="both"/>
        <w:rPr>
          <w:sz w:val="24"/>
          <w:szCs w:val="24"/>
        </w:rPr>
      </w:pPr>
      <w:r w:rsidRPr="000D76C2">
        <w:rPr>
          <w:b/>
          <w:sz w:val="24"/>
          <w:szCs w:val="24"/>
        </w:rPr>
        <w:t>Приложение №4</w:t>
      </w:r>
      <w:r>
        <w:rPr>
          <w:b/>
          <w:sz w:val="24"/>
          <w:szCs w:val="24"/>
        </w:rPr>
        <w:t xml:space="preserve"> </w:t>
      </w:r>
      <w:r w:rsidR="007E145B">
        <w:rPr>
          <w:sz w:val="24"/>
          <w:szCs w:val="24"/>
        </w:rPr>
        <w:t>Образец Заявки.</w:t>
      </w:r>
    </w:p>
    <w:p w:rsidR="007E145B" w:rsidRDefault="007E145B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952298" w:rsidRPr="00AA064E" w:rsidRDefault="00952298" w:rsidP="00AA064E">
      <w:pPr>
        <w:pStyle w:val="af6"/>
        <w:numPr>
          <w:ilvl w:val="0"/>
          <w:numId w:val="7"/>
        </w:numPr>
        <w:shd w:val="clear" w:color="auto" w:fill="FFFFFF"/>
        <w:autoSpaceDE w:val="0"/>
        <w:jc w:val="both"/>
        <w:rPr>
          <w:b/>
          <w:sz w:val="24"/>
          <w:szCs w:val="24"/>
          <w:u w:val="single"/>
        </w:rPr>
      </w:pPr>
      <w:r w:rsidRPr="00AA064E">
        <w:rPr>
          <w:b/>
          <w:sz w:val="24"/>
          <w:szCs w:val="24"/>
          <w:u w:val="single"/>
        </w:rPr>
        <w:t>РЕКВИЗИТЫ СТОРОН</w:t>
      </w:r>
      <w:r w:rsidRPr="00AA064E">
        <w:rPr>
          <w:szCs w:val="24"/>
        </w:rPr>
        <w:t xml:space="preserve"> </w:t>
      </w:r>
    </w:p>
    <w:tbl>
      <w:tblPr>
        <w:tblW w:w="0" w:type="auto"/>
        <w:tblInd w:w="675" w:type="dxa"/>
        <w:tblLayout w:type="fixed"/>
        <w:tblLook w:val="0000"/>
      </w:tblPr>
      <w:tblGrid>
        <w:gridCol w:w="4962"/>
        <w:gridCol w:w="4736"/>
      </w:tblGrid>
      <w:tr w:rsidR="00952298" w:rsidTr="00AA064E">
        <w:tc>
          <w:tcPr>
            <w:tcW w:w="4962" w:type="dxa"/>
            <w:shd w:val="clear" w:color="auto" w:fill="auto"/>
          </w:tcPr>
          <w:p w:rsidR="00952298" w:rsidRDefault="0095229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«Исполнитель»: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52298" w:rsidRDefault="0095229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 w:rsidR="00284587">
              <w:rPr>
                <w:b/>
                <w:sz w:val="24"/>
                <w:szCs w:val="24"/>
              </w:rPr>
              <w:t>ПромЭкоБезопасность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952298" w:rsidRDefault="009522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и фактический адрес:</w:t>
            </w:r>
          </w:p>
          <w:p w:rsidR="00952298" w:rsidRDefault="009522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194044, г. Санкт-Петербург, </w:t>
            </w:r>
          </w:p>
          <w:p w:rsidR="00952298" w:rsidRDefault="009522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Менделеевская, д. 2, лит.А,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4-Н</w:t>
            </w:r>
          </w:p>
          <w:p w:rsidR="00952298" w:rsidRDefault="009522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</w:t>
            </w:r>
          </w:p>
          <w:p w:rsidR="00952298" w:rsidRDefault="009522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194044, г. Санкт-Петербург, </w:t>
            </w:r>
          </w:p>
          <w:p w:rsidR="00952298" w:rsidRDefault="009522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Менделеевская, д. 2, оф. 245</w:t>
            </w:r>
          </w:p>
          <w:p w:rsidR="00952298" w:rsidRDefault="009522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AA064E" w:rsidRPr="00B132B4">
              <w:rPr>
                <w:b/>
                <w:sz w:val="24"/>
                <w:szCs w:val="24"/>
              </w:rPr>
              <w:t>7804126542</w:t>
            </w:r>
            <w:r w:rsidR="00AA064E" w:rsidRPr="00B132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КПП </w:t>
            </w:r>
            <w:r w:rsidR="00AA064E" w:rsidRPr="00B132B4">
              <w:rPr>
                <w:b/>
                <w:sz w:val="24"/>
                <w:szCs w:val="24"/>
              </w:rPr>
              <w:t>780401001</w:t>
            </w:r>
          </w:p>
          <w:p w:rsidR="00952298" w:rsidRDefault="009522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  <w:r w:rsidR="00AA064E" w:rsidRPr="00B132B4">
              <w:rPr>
                <w:b/>
                <w:sz w:val="24"/>
                <w:szCs w:val="24"/>
              </w:rPr>
              <w:t>1157847021650</w:t>
            </w:r>
            <w:r w:rsidR="00AA064E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ОКПО </w:t>
            </w:r>
            <w:r w:rsidR="00AA064E" w:rsidRPr="00B132B4">
              <w:rPr>
                <w:b/>
                <w:sz w:val="24"/>
                <w:szCs w:val="24"/>
              </w:rPr>
              <w:t>80551228</w:t>
            </w:r>
          </w:p>
          <w:p w:rsidR="00952298" w:rsidRDefault="009522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ОКАТО </w:t>
            </w:r>
            <w:r w:rsidR="00AA064E" w:rsidRPr="00B132B4">
              <w:rPr>
                <w:b/>
                <w:sz w:val="24"/>
                <w:szCs w:val="24"/>
              </w:rPr>
              <w:t>40273563000</w:t>
            </w:r>
            <w:r w:rsidR="00AA064E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ОКТМО </w:t>
            </w:r>
            <w:r w:rsidR="00AA064E" w:rsidRPr="00B132B4">
              <w:rPr>
                <w:b/>
                <w:sz w:val="24"/>
                <w:szCs w:val="24"/>
              </w:rPr>
              <w:t>40330000</w:t>
            </w:r>
          </w:p>
          <w:p w:rsidR="00952298" w:rsidRDefault="009522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 xml:space="preserve">/с </w:t>
            </w:r>
            <w:r w:rsidR="00AA064E" w:rsidRPr="00B132B4">
              <w:rPr>
                <w:b/>
                <w:sz w:val="24"/>
                <w:szCs w:val="24"/>
              </w:rPr>
              <w:t>40702810942260013647</w:t>
            </w:r>
            <w:r>
              <w:rPr>
                <w:sz w:val="24"/>
                <w:szCs w:val="24"/>
              </w:rPr>
              <w:t xml:space="preserve">, в </w:t>
            </w:r>
            <w:proofErr w:type="spellStart"/>
            <w:r>
              <w:rPr>
                <w:sz w:val="24"/>
                <w:szCs w:val="24"/>
              </w:rPr>
              <w:t>Ф-ле</w:t>
            </w:r>
            <w:proofErr w:type="spellEnd"/>
            <w:r>
              <w:rPr>
                <w:sz w:val="24"/>
                <w:szCs w:val="24"/>
              </w:rPr>
              <w:t xml:space="preserve"> №7806 Банка ВТБ 24 (ПАО) в г. Санкт-Петербурге</w:t>
            </w:r>
          </w:p>
          <w:p w:rsidR="00952298" w:rsidRDefault="00952298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к/с 30101810300000000811 БИК 044030811</w:t>
            </w:r>
          </w:p>
        </w:tc>
        <w:tc>
          <w:tcPr>
            <w:tcW w:w="4736" w:type="dxa"/>
            <w:shd w:val="clear" w:color="auto" w:fill="auto"/>
          </w:tcPr>
          <w:p w:rsidR="00952298" w:rsidRDefault="0095229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«Заказчик»:</w:t>
            </w:r>
            <w:r>
              <w:rPr>
                <w:sz w:val="24"/>
                <w:szCs w:val="24"/>
              </w:rPr>
              <w:t xml:space="preserve"> </w:t>
            </w:r>
          </w:p>
          <w:p w:rsidR="00952298" w:rsidRDefault="00952298">
            <w:pPr>
              <w:rPr>
                <w:b/>
                <w:sz w:val="24"/>
                <w:szCs w:val="24"/>
              </w:rPr>
            </w:pPr>
          </w:p>
        </w:tc>
      </w:tr>
      <w:tr w:rsidR="00952298" w:rsidTr="00AA064E">
        <w:trPr>
          <w:trHeight w:val="1218"/>
        </w:trPr>
        <w:tc>
          <w:tcPr>
            <w:tcW w:w="4962" w:type="dxa"/>
            <w:shd w:val="clear" w:color="auto" w:fill="auto"/>
          </w:tcPr>
          <w:p w:rsidR="00952298" w:rsidRDefault="00952298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952298" w:rsidRDefault="0095229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  <w:u w:val="single"/>
              </w:rPr>
              <w:t>Исполнитель»:</w:t>
            </w:r>
            <w:r>
              <w:rPr>
                <w:sz w:val="24"/>
                <w:szCs w:val="24"/>
              </w:rPr>
              <w:t xml:space="preserve"> </w:t>
            </w:r>
          </w:p>
          <w:p w:rsidR="002245A2" w:rsidRDefault="002245A2">
            <w:pPr>
              <w:jc w:val="both"/>
              <w:rPr>
                <w:sz w:val="24"/>
                <w:szCs w:val="24"/>
              </w:rPr>
            </w:pPr>
          </w:p>
          <w:p w:rsidR="00952298" w:rsidRDefault="009522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  <w:p w:rsidR="00D02287" w:rsidRDefault="00D02287" w:rsidP="00D022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ПромЭкоБезопасность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2245A2" w:rsidRDefault="002245A2" w:rsidP="00D02287">
            <w:pPr>
              <w:jc w:val="both"/>
              <w:rPr>
                <w:sz w:val="24"/>
                <w:szCs w:val="24"/>
              </w:rPr>
            </w:pPr>
          </w:p>
          <w:p w:rsidR="00D02287" w:rsidRDefault="00D02287" w:rsidP="00D022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___________/А. Г. Чижов/</w:t>
            </w:r>
          </w:p>
          <w:p w:rsidR="00952298" w:rsidRDefault="00952298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736" w:type="dxa"/>
            <w:shd w:val="clear" w:color="auto" w:fill="auto"/>
          </w:tcPr>
          <w:p w:rsidR="00952298" w:rsidRDefault="00952298">
            <w:pPr>
              <w:snapToGrid w:val="0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952298" w:rsidRDefault="0095229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«Заказчик»:</w:t>
            </w:r>
          </w:p>
          <w:p w:rsidR="002245A2" w:rsidRDefault="002245A2">
            <w:pPr>
              <w:jc w:val="both"/>
              <w:rPr>
                <w:sz w:val="24"/>
                <w:szCs w:val="24"/>
                <w:u w:val="single"/>
              </w:rPr>
            </w:pPr>
          </w:p>
          <w:p w:rsidR="00952298" w:rsidRPr="000D76C2" w:rsidRDefault="000D76C2">
            <w:pPr>
              <w:jc w:val="both"/>
              <w:rPr>
                <w:sz w:val="24"/>
                <w:szCs w:val="24"/>
                <w:u w:val="single"/>
              </w:rPr>
            </w:pPr>
            <w:r w:rsidRPr="000D76C2">
              <w:rPr>
                <w:sz w:val="24"/>
                <w:szCs w:val="24"/>
                <w:u w:val="single"/>
              </w:rPr>
              <w:t>_____________________</w:t>
            </w:r>
          </w:p>
          <w:p w:rsidR="00952298" w:rsidRDefault="009522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______________/</w:t>
            </w:r>
            <w:r w:rsidR="000D76C2">
              <w:rPr>
                <w:sz w:val="24"/>
                <w:szCs w:val="24"/>
              </w:rPr>
              <w:t xml:space="preserve">_______ </w:t>
            </w:r>
            <w:r>
              <w:rPr>
                <w:sz w:val="24"/>
                <w:szCs w:val="24"/>
              </w:rPr>
              <w:t>/</w:t>
            </w:r>
          </w:p>
          <w:p w:rsidR="002245A2" w:rsidRDefault="002245A2">
            <w:pPr>
              <w:jc w:val="both"/>
              <w:rPr>
                <w:sz w:val="24"/>
                <w:szCs w:val="24"/>
              </w:rPr>
            </w:pPr>
          </w:p>
          <w:p w:rsidR="00952298" w:rsidRDefault="00952298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М.П.</w:t>
            </w:r>
          </w:p>
          <w:p w:rsidR="00952298" w:rsidRDefault="00952298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7E145B" w:rsidRDefault="007E145B">
      <w:pPr>
        <w:shd w:val="clear" w:color="auto" w:fill="FFFFFF"/>
        <w:tabs>
          <w:tab w:val="left" w:leader="underscore" w:pos="13968"/>
        </w:tabs>
        <w:spacing w:line="410" w:lineRule="exact"/>
        <w:ind w:left="7200"/>
        <w:jc w:val="both"/>
        <w:rPr>
          <w:color w:val="000000"/>
          <w:spacing w:val="3"/>
          <w:sz w:val="24"/>
          <w:szCs w:val="24"/>
        </w:rPr>
      </w:pPr>
    </w:p>
    <w:p w:rsidR="0056382D" w:rsidRDefault="0056382D">
      <w:pPr>
        <w:shd w:val="clear" w:color="auto" w:fill="FFFFFF"/>
        <w:tabs>
          <w:tab w:val="left" w:leader="underscore" w:pos="13968"/>
        </w:tabs>
        <w:spacing w:line="410" w:lineRule="exact"/>
        <w:ind w:left="7200"/>
        <w:jc w:val="both"/>
        <w:rPr>
          <w:color w:val="000000"/>
          <w:spacing w:val="3"/>
          <w:sz w:val="24"/>
          <w:szCs w:val="24"/>
        </w:rPr>
        <w:sectPr w:rsidR="0056382D" w:rsidSect="00AA064E">
          <w:headerReference w:type="default" r:id="rId7"/>
          <w:footerReference w:type="default" r:id="rId8"/>
          <w:pgSz w:w="11906" w:h="16838"/>
          <w:pgMar w:top="851" w:right="707" w:bottom="776" w:left="851" w:header="272" w:footer="720" w:gutter="0"/>
          <w:cols w:space="720"/>
          <w:docGrid w:linePitch="600" w:charSpace="40960"/>
        </w:sectPr>
      </w:pPr>
    </w:p>
    <w:p w:rsidR="00952298" w:rsidRPr="00287962" w:rsidRDefault="00952298">
      <w:pPr>
        <w:pageBreakBefore/>
        <w:shd w:val="clear" w:color="auto" w:fill="FFFFFF"/>
        <w:ind w:left="7200"/>
        <w:jc w:val="both"/>
        <w:rPr>
          <w:color w:val="000000"/>
          <w:spacing w:val="1"/>
          <w:sz w:val="24"/>
          <w:szCs w:val="24"/>
          <w:lang w:val="en-US"/>
        </w:rPr>
      </w:pPr>
      <w:r>
        <w:rPr>
          <w:color w:val="000000"/>
          <w:spacing w:val="3"/>
          <w:sz w:val="24"/>
          <w:szCs w:val="24"/>
        </w:rPr>
        <w:t>Приложение №</w:t>
      </w:r>
      <w:r w:rsidR="003C51A0">
        <w:rPr>
          <w:color w:val="000000"/>
          <w:spacing w:val="3"/>
          <w:sz w:val="24"/>
          <w:szCs w:val="24"/>
          <w:lang w:val="en-US"/>
        </w:rPr>
        <w:t>1</w:t>
      </w:r>
    </w:p>
    <w:p w:rsidR="00952298" w:rsidRDefault="00952298">
      <w:pPr>
        <w:shd w:val="clear" w:color="auto" w:fill="FFFFFF"/>
        <w:ind w:left="7200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к Договору № </w:t>
      </w:r>
    </w:p>
    <w:p w:rsidR="00952298" w:rsidRDefault="007A4DDD">
      <w:pPr>
        <w:shd w:val="clear" w:color="auto" w:fill="FFFFFF"/>
        <w:tabs>
          <w:tab w:val="left" w:leader="underscore" w:pos="13968"/>
        </w:tabs>
        <w:spacing w:line="410" w:lineRule="exact"/>
        <w:ind w:left="720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z w:val="24"/>
          <w:szCs w:val="24"/>
        </w:rPr>
        <w:t>«___» _________ 2016</w:t>
      </w:r>
      <w:r w:rsidR="00952298">
        <w:rPr>
          <w:color w:val="000000"/>
          <w:sz w:val="24"/>
          <w:szCs w:val="24"/>
        </w:rPr>
        <w:t>г.</w:t>
      </w:r>
    </w:p>
    <w:p w:rsidR="00952298" w:rsidRDefault="00952298">
      <w:pPr>
        <w:shd w:val="clear" w:color="auto" w:fill="FFFFFF"/>
        <w:jc w:val="right"/>
        <w:rPr>
          <w:color w:val="000000"/>
          <w:spacing w:val="3"/>
          <w:sz w:val="24"/>
          <w:szCs w:val="24"/>
        </w:rPr>
      </w:pPr>
    </w:p>
    <w:p w:rsidR="00A83F0E" w:rsidRDefault="00A83F0E">
      <w:pPr>
        <w:shd w:val="clear" w:color="auto" w:fill="FFFFFF"/>
        <w:jc w:val="right"/>
        <w:rPr>
          <w:color w:val="000000"/>
          <w:spacing w:val="3"/>
          <w:sz w:val="24"/>
          <w:szCs w:val="24"/>
        </w:rPr>
      </w:pPr>
    </w:p>
    <w:p w:rsidR="00A83F0E" w:rsidRPr="007A4DDD" w:rsidRDefault="006B2AE4" w:rsidP="00A83F0E">
      <w:pPr>
        <w:suppressAutoHyphens w:val="0"/>
        <w:jc w:val="center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ТЕХНИЧЕСКОЕ ЗАДАНИЕ</w:t>
      </w:r>
    </w:p>
    <w:p w:rsidR="00A83F0E" w:rsidRDefault="006136EA" w:rsidP="00A83F0E">
      <w:pPr>
        <w:suppressAutoHyphens w:val="0"/>
        <w:jc w:val="center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(образец)</w:t>
      </w:r>
    </w:p>
    <w:p w:rsidR="006136EA" w:rsidRPr="00AE2A2E" w:rsidRDefault="006136EA" w:rsidP="006136EA">
      <w:pPr>
        <w:pStyle w:val="af6"/>
        <w:suppressAutoHyphens w:val="0"/>
        <w:ind w:left="737"/>
        <w:rPr>
          <w:color w:val="000000"/>
          <w:spacing w:val="3"/>
          <w:sz w:val="24"/>
          <w:szCs w:val="24"/>
        </w:rPr>
      </w:pPr>
    </w:p>
    <w:tbl>
      <w:tblPr>
        <w:tblStyle w:val="afd"/>
        <w:tblW w:w="0" w:type="auto"/>
        <w:tblLook w:val="04A0"/>
      </w:tblPr>
      <w:tblGrid>
        <w:gridCol w:w="7621"/>
        <w:gridCol w:w="2552"/>
      </w:tblGrid>
      <w:tr w:rsidR="00C16006" w:rsidRPr="00071486" w:rsidTr="00C16006">
        <w:trPr>
          <w:cantSplit/>
        </w:trPr>
        <w:tc>
          <w:tcPr>
            <w:tcW w:w="7621" w:type="dxa"/>
          </w:tcPr>
          <w:p w:rsidR="00C16006" w:rsidRPr="00071486" w:rsidRDefault="00C16006" w:rsidP="00A83F0E">
            <w:pPr>
              <w:rPr>
                <w:b/>
              </w:rPr>
            </w:pPr>
            <w:r w:rsidRPr="00071486">
              <w:rPr>
                <w:b/>
              </w:rPr>
              <w:t>Вид работ</w:t>
            </w:r>
          </w:p>
        </w:tc>
        <w:tc>
          <w:tcPr>
            <w:tcW w:w="2552" w:type="dxa"/>
          </w:tcPr>
          <w:p w:rsidR="00C16006" w:rsidRDefault="00C16006" w:rsidP="00A83F0E">
            <w:pPr>
              <w:rPr>
                <w:b/>
              </w:rPr>
            </w:pPr>
            <w:r>
              <w:rPr>
                <w:b/>
              </w:rPr>
              <w:t>Выполняется/</w:t>
            </w:r>
          </w:p>
          <w:p w:rsidR="00C16006" w:rsidRPr="00071486" w:rsidRDefault="00C16006" w:rsidP="00A83F0E">
            <w:pPr>
              <w:rPr>
                <w:b/>
              </w:rPr>
            </w:pPr>
            <w:r>
              <w:rPr>
                <w:b/>
              </w:rPr>
              <w:t>не выполняется</w:t>
            </w:r>
          </w:p>
        </w:tc>
      </w:tr>
      <w:tr w:rsidR="00C16006" w:rsidRPr="004B1650" w:rsidTr="00C16006">
        <w:trPr>
          <w:cantSplit/>
        </w:trPr>
        <w:tc>
          <w:tcPr>
            <w:tcW w:w="7621" w:type="dxa"/>
          </w:tcPr>
          <w:p w:rsidR="00C16006" w:rsidRPr="004B1650" w:rsidRDefault="00C16006" w:rsidP="00E2688B">
            <w:r>
              <w:t>Проверка имеющейся у Заказчика документации на предмет соответствия требованиям законодательства</w:t>
            </w:r>
          </w:p>
        </w:tc>
        <w:tc>
          <w:tcPr>
            <w:tcW w:w="2552" w:type="dxa"/>
          </w:tcPr>
          <w:p w:rsidR="00C16006" w:rsidRPr="001A72C3" w:rsidRDefault="00C16006" w:rsidP="00D96706"/>
        </w:tc>
      </w:tr>
      <w:tr w:rsidR="00C16006" w:rsidRPr="004B1650" w:rsidTr="00C16006">
        <w:trPr>
          <w:cantSplit/>
        </w:trPr>
        <w:tc>
          <w:tcPr>
            <w:tcW w:w="7621" w:type="dxa"/>
          </w:tcPr>
          <w:p w:rsidR="00C16006" w:rsidRPr="004B1650" w:rsidRDefault="00C16006" w:rsidP="00A83F0E">
            <w:r>
              <w:t>Организация</w:t>
            </w:r>
            <w:r w:rsidRPr="004B1650">
              <w:t xml:space="preserve"> обработки и утилизации отходов</w:t>
            </w:r>
            <w:r>
              <w:t xml:space="preserve"> силами лицензированного предприятия</w:t>
            </w:r>
          </w:p>
        </w:tc>
        <w:tc>
          <w:tcPr>
            <w:tcW w:w="2552" w:type="dxa"/>
          </w:tcPr>
          <w:p w:rsidR="00C16006" w:rsidRPr="001A72C3" w:rsidRDefault="00C16006" w:rsidP="00D96706"/>
        </w:tc>
      </w:tr>
      <w:tr w:rsidR="00C16006" w:rsidRPr="004B1650" w:rsidTr="00C16006">
        <w:trPr>
          <w:cantSplit/>
        </w:trPr>
        <w:tc>
          <w:tcPr>
            <w:tcW w:w="7621" w:type="dxa"/>
          </w:tcPr>
          <w:p w:rsidR="00C16006" w:rsidRPr="004B1650" w:rsidRDefault="00C16006" w:rsidP="00A83F0E">
            <w:r>
              <w:t>Обеспечение передачи подрядчиком лома черных металлов на переработку, сбор подтверждающих документов</w:t>
            </w:r>
          </w:p>
        </w:tc>
        <w:tc>
          <w:tcPr>
            <w:tcW w:w="2552" w:type="dxa"/>
          </w:tcPr>
          <w:p w:rsidR="00C16006" w:rsidRPr="001A72C3" w:rsidRDefault="00C16006" w:rsidP="00D96706"/>
        </w:tc>
      </w:tr>
      <w:tr w:rsidR="00C16006" w:rsidRPr="004B1650" w:rsidTr="00C16006">
        <w:trPr>
          <w:cantSplit/>
        </w:trPr>
        <w:tc>
          <w:tcPr>
            <w:tcW w:w="7621" w:type="dxa"/>
          </w:tcPr>
          <w:p w:rsidR="00C16006" w:rsidRDefault="00C16006" w:rsidP="00A83F0E">
            <w:r>
              <w:t>Обеспечение передачи лома цветных металлов на переработку, сбор подтверждающих документов</w:t>
            </w:r>
          </w:p>
        </w:tc>
        <w:tc>
          <w:tcPr>
            <w:tcW w:w="2552" w:type="dxa"/>
          </w:tcPr>
          <w:p w:rsidR="00C16006" w:rsidRPr="001A72C3" w:rsidRDefault="00C16006" w:rsidP="00D96706"/>
        </w:tc>
      </w:tr>
      <w:tr w:rsidR="00C16006" w:rsidRPr="004B1650" w:rsidTr="00C16006">
        <w:trPr>
          <w:cantSplit/>
        </w:trPr>
        <w:tc>
          <w:tcPr>
            <w:tcW w:w="7621" w:type="dxa"/>
          </w:tcPr>
          <w:p w:rsidR="00C16006" w:rsidRDefault="00C16006" w:rsidP="00A83F0E">
            <w:r w:rsidRPr="00E2688B">
              <w:t>Обеспечение передачи электронных элементов и других частей,</w:t>
            </w:r>
            <w:r>
              <w:t xml:space="preserve"> содержащих ЛОДМ </w:t>
            </w:r>
            <w:r w:rsidRPr="004B1650">
              <w:t>на аффинаж</w:t>
            </w:r>
            <w:r>
              <w:t>, сбор подтверждающих документов</w:t>
            </w:r>
          </w:p>
          <w:p w:rsidR="00C16006" w:rsidRPr="004B1650" w:rsidRDefault="00C16006" w:rsidP="00A83F0E">
            <w:r>
              <w:t>Либо выдача документов, подтверждающих отсутствие ЛОДМ или невозможность проведения аффинажа.</w:t>
            </w:r>
          </w:p>
        </w:tc>
        <w:tc>
          <w:tcPr>
            <w:tcW w:w="2552" w:type="dxa"/>
          </w:tcPr>
          <w:p w:rsidR="00C16006" w:rsidRPr="001A72C3" w:rsidRDefault="00C16006" w:rsidP="00D96706"/>
        </w:tc>
      </w:tr>
      <w:tr w:rsidR="00C16006" w:rsidTr="00C16006">
        <w:trPr>
          <w:cantSplit/>
        </w:trPr>
        <w:tc>
          <w:tcPr>
            <w:tcW w:w="7621" w:type="dxa"/>
          </w:tcPr>
          <w:p w:rsidR="00C16006" w:rsidRDefault="00C16006" w:rsidP="00A83F0E">
            <w:r>
              <w:t xml:space="preserve">Формирование и передача заказчику пакета документов и отчёта по результатам обращения с отходами для предоставления их в Департамент </w:t>
            </w:r>
            <w:proofErr w:type="spellStart"/>
            <w:r>
              <w:t>РосПриродНадзора</w:t>
            </w:r>
            <w:proofErr w:type="spellEnd"/>
          </w:p>
        </w:tc>
        <w:tc>
          <w:tcPr>
            <w:tcW w:w="2552" w:type="dxa"/>
          </w:tcPr>
          <w:p w:rsidR="00C16006" w:rsidRPr="004B1650" w:rsidRDefault="00C16006" w:rsidP="00A83F0E"/>
        </w:tc>
      </w:tr>
      <w:tr w:rsidR="00C16006" w:rsidTr="00C16006">
        <w:trPr>
          <w:cantSplit/>
        </w:trPr>
        <w:tc>
          <w:tcPr>
            <w:tcW w:w="7621" w:type="dxa"/>
          </w:tcPr>
          <w:p w:rsidR="00C16006" w:rsidRDefault="00C16006" w:rsidP="00A83F0E">
            <w:r>
              <w:t>Ф</w:t>
            </w:r>
            <w:r w:rsidRPr="004B1650">
              <w:t xml:space="preserve">ормирование </w:t>
            </w:r>
            <w:r>
              <w:t xml:space="preserve">полного </w:t>
            </w:r>
            <w:r w:rsidRPr="004B1650">
              <w:t xml:space="preserve">пакета документов для закрытия </w:t>
            </w:r>
            <w:r>
              <w:t>договора</w:t>
            </w:r>
            <w:r w:rsidRPr="004B1650">
              <w:t>.</w:t>
            </w:r>
          </w:p>
        </w:tc>
        <w:tc>
          <w:tcPr>
            <w:tcW w:w="2552" w:type="dxa"/>
          </w:tcPr>
          <w:p w:rsidR="00C16006" w:rsidRPr="001A72C3" w:rsidRDefault="00C16006" w:rsidP="00D96706"/>
        </w:tc>
      </w:tr>
    </w:tbl>
    <w:p w:rsidR="00A83F0E" w:rsidRDefault="00A83F0E" w:rsidP="00C64FB2">
      <w:pPr>
        <w:suppressAutoHyphens w:val="0"/>
        <w:rPr>
          <w:color w:val="000000"/>
          <w:spacing w:val="3"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5387"/>
        <w:gridCol w:w="5103"/>
      </w:tblGrid>
      <w:tr w:rsidR="00037E30" w:rsidRPr="00985AA1" w:rsidTr="00037E30">
        <w:trPr>
          <w:trHeight w:val="1218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037E30" w:rsidRPr="00985AA1" w:rsidRDefault="00037E30" w:rsidP="00037E30">
            <w:pPr>
              <w:jc w:val="both"/>
              <w:rPr>
                <w:sz w:val="24"/>
                <w:szCs w:val="24"/>
              </w:rPr>
            </w:pPr>
            <w:r w:rsidRPr="00985AA1">
              <w:rPr>
                <w:sz w:val="24"/>
                <w:szCs w:val="24"/>
              </w:rPr>
              <w:t>«</w:t>
            </w:r>
            <w:r w:rsidRPr="00985AA1">
              <w:rPr>
                <w:sz w:val="24"/>
                <w:szCs w:val="24"/>
                <w:u w:val="single"/>
              </w:rPr>
              <w:t>Исполнитель»:</w:t>
            </w:r>
            <w:r w:rsidRPr="00985AA1">
              <w:rPr>
                <w:sz w:val="24"/>
                <w:szCs w:val="24"/>
              </w:rPr>
              <w:t xml:space="preserve"> </w:t>
            </w:r>
          </w:p>
          <w:p w:rsidR="00037E30" w:rsidRPr="00985AA1" w:rsidRDefault="00037E30" w:rsidP="00037E30">
            <w:pPr>
              <w:jc w:val="both"/>
              <w:rPr>
                <w:sz w:val="24"/>
                <w:szCs w:val="24"/>
              </w:rPr>
            </w:pPr>
          </w:p>
          <w:p w:rsidR="00037E30" w:rsidRPr="00985AA1" w:rsidRDefault="00037E30" w:rsidP="00037E30">
            <w:pPr>
              <w:jc w:val="both"/>
              <w:rPr>
                <w:sz w:val="24"/>
                <w:szCs w:val="24"/>
              </w:rPr>
            </w:pPr>
            <w:r w:rsidRPr="00985AA1">
              <w:rPr>
                <w:sz w:val="24"/>
                <w:szCs w:val="24"/>
              </w:rPr>
              <w:t xml:space="preserve">Генеральный директор </w:t>
            </w:r>
          </w:p>
          <w:p w:rsidR="00037E30" w:rsidRPr="00985AA1" w:rsidRDefault="00037E30" w:rsidP="00037E30">
            <w:pPr>
              <w:jc w:val="both"/>
              <w:rPr>
                <w:sz w:val="24"/>
                <w:szCs w:val="24"/>
              </w:rPr>
            </w:pPr>
            <w:r w:rsidRPr="00985AA1">
              <w:rPr>
                <w:sz w:val="24"/>
                <w:szCs w:val="24"/>
              </w:rPr>
              <w:t>ООО «</w:t>
            </w:r>
            <w:proofErr w:type="spellStart"/>
            <w:r w:rsidRPr="00985AA1">
              <w:rPr>
                <w:sz w:val="24"/>
                <w:szCs w:val="24"/>
              </w:rPr>
              <w:t>ПромЭкоБезопасность</w:t>
            </w:r>
            <w:proofErr w:type="spellEnd"/>
            <w:r w:rsidRPr="00985AA1">
              <w:rPr>
                <w:sz w:val="24"/>
                <w:szCs w:val="24"/>
              </w:rPr>
              <w:t xml:space="preserve">» </w:t>
            </w:r>
          </w:p>
          <w:p w:rsidR="00037E30" w:rsidRPr="00985AA1" w:rsidRDefault="00037E30" w:rsidP="00037E30">
            <w:pPr>
              <w:jc w:val="both"/>
              <w:rPr>
                <w:sz w:val="24"/>
                <w:szCs w:val="24"/>
              </w:rPr>
            </w:pPr>
          </w:p>
          <w:p w:rsidR="00037E30" w:rsidRPr="00985AA1" w:rsidRDefault="00037E30" w:rsidP="00037E30">
            <w:pPr>
              <w:jc w:val="both"/>
              <w:rPr>
                <w:sz w:val="24"/>
                <w:szCs w:val="24"/>
              </w:rPr>
            </w:pPr>
            <w:r w:rsidRPr="00985AA1">
              <w:rPr>
                <w:sz w:val="24"/>
                <w:szCs w:val="24"/>
              </w:rPr>
              <w:t>___________/А. Г. Чижов/</w:t>
            </w:r>
          </w:p>
          <w:p w:rsidR="00037E30" w:rsidRPr="00985AA1" w:rsidRDefault="00037E30" w:rsidP="00037E30">
            <w:pPr>
              <w:jc w:val="both"/>
              <w:rPr>
                <w:sz w:val="24"/>
                <w:szCs w:val="24"/>
                <w:u w:val="single"/>
              </w:rPr>
            </w:pPr>
            <w:r w:rsidRPr="00985AA1">
              <w:rPr>
                <w:sz w:val="24"/>
                <w:szCs w:val="24"/>
              </w:rPr>
              <w:t>М.П.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37E30" w:rsidRPr="00037E30" w:rsidRDefault="00037E30" w:rsidP="00037E30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037E30">
              <w:rPr>
                <w:sz w:val="24"/>
                <w:szCs w:val="24"/>
                <w:u w:val="single"/>
              </w:rPr>
              <w:t>«Заказчик»:</w:t>
            </w:r>
          </w:p>
          <w:p w:rsidR="00037E30" w:rsidRPr="00037E30" w:rsidRDefault="00037E30" w:rsidP="00037E30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  <w:u w:val="single"/>
              </w:rPr>
            </w:pPr>
          </w:p>
          <w:p w:rsidR="00037E30" w:rsidRPr="00037E30" w:rsidRDefault="00037E30" w:rsidP="00037E30">
            <w:pPr>
              <w:jc w:val="both"/>
              <w:rPr>
                <w:sz w:val="24"/>
                <w:szCs w:val="24"/>
                <w:u w:val="single"/>
              </w:rPr>
            </w:pPr>
          </w:p>
          <w:p w:rsidR="00037E30" w:rsidRPr="00037E30" w:rsidRDefault="00037E30" w:rsidP="00037E30">
            <w:pPr>
              <w:jc w:val="both"/>
              <w:rPr>
                <w:sz w:val="24"/>
                <w:szCs w:val="24"/>
                <w:u w:val="single"/>
              </w:rPr>
            </w:pPr>
            <w:r w:rsidRPr="00037E30">
              <w:rPr>
                <w:sz w:val="24"/>
                <w:szCs w:val="24"/>
                <w:u w:val="single"/>
              </w:rPr>
              <w:t>______________/_________________/</w:t>
            </w:r>
          </w:p>
          <w:p w:rsidR="00037E30" w:rsidRPr="00037E30" w:rsidRDefault="00037E30" w:rsidP="00037E30">
            <w:pPr>
              <w:jc w:val="both"/>
              <w:rPr>
                <w:sz w:val="24"/>
                <w:szCs w:val="24"/>
                <w:u w:val="single"/>
              </w:rPr>
            </w:pPr>
            <w:r w:rsidRPr="00037E30">
              <w:rPr>
                <w:sz w:val="24"/>
                <w:szCs w:val="24"/>
                <w:u w:val="single"/>
              </w:rPr>
              <w:t>М.П.</w:t>
            </w:r>
          </w:p>
          <w:p w:rsidR="00037E30" w:rsidRPr="00037E30" w:rsidRDefault="00037E30" w:rsidP="00037E30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037E30" w:rsidTr="00037E30">
        <w:trPr>
          <w:trHeight w:val="1218"/>
        </w:trPr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037E30" w:rsidRDefault="00037E30" w:rsidP="00037E30">
            <w:pPr>
              <w:jc w:val="both"/>
              <w:rPr>
                <w:b/>
                <w:sz w:val="24"/>
                <w:szCs w:val="24"/>
              </w:rPr>
            </w:pPr>
          </w:p>
          <w:p w:rsidR="00037E30" w:rsidRDefault="00037E30" w:rsidP="00037E3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  <w:u w:val="single"/>
              </w:rPr>
              <w:t>Исполнитель»:</w:t>
            </w:r>
            <w:r>
              <w:rPr>
                <w:sz w:val="24"/>
                <w:szCs w:val="24"/>
              </w:rPr>
              <w:t xml:space="preserve"> </w:t>
            </w:r>
          </w:p>
          <w:p w:rsidR="00037E30" w:rsidRDefault="00037E30" w:rsidP="00037E30">
            <w:pPr>
              <w:jc w:val="both"/>
              <w:rPr>
                <w:sz w:val="24"/>
                <w:szCs w:val="24"/>
              </w:rPr>
            </w:pPr>
          </w:p>
          <w:p w:rsidR="00037E30" w:rsidRDefault="00037E30" w:rsidP="00037E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  <w:p w:rsidR="00037E30" w:rsidRDefault="00037E30" w:rsidP="00037E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ПромЭкоБезопасность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037E30" w:rsidRDefault="00037E30" w:rsidP="00037E30">
            <w:pPr>
              <w:jc w:val="both"/>
              <w:rPr>
                <w:sz w:val="24"/>
                <w:szCs w:val="24"/>
              </w:rPr>
            </w:pPr>
          </w:p>
          <w:p w:rsidR="00037E30" w:rsidRDefault="00037E30" w:rsidP="00037E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___________/А. Г. Чижов/</w:t>
            </w:r>
          </w:p>
          <w:p w:rsidR="00037E30" w:rsidRDefault="00037E30" w:rsidP="00037E30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037E30" w:rsidRDefault="00037E30" w:rsidP="00037E30">
            <w:pPr>
              <w:pBdr>
                <w:bottom w:val="single" w:sz="12" w:space="1" w:color="auto"/>
              </w:pBd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037E30" w:rsidRDefault="00037E30" w:rsidP="00037E30">
            <w:pPr>
              <w:pBdr>
                <w:bottom w:val="single" w:sz="12" w:space="1" w:color="auto"/>
              </w:pBd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«Заказчик»:</w:t>
            </w:r>
          </w:p>
          <w:p w:rsidR="00037E30" w:rsidRDefault="00037E30" w:rsidP="00037E30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037E30" w:rsidRDefault="00037E30" w:rsidP="00037E30">
            <w:pPr>
              <w:jc w:val="both"/>
              <w:rPr>
                <w:sz w:val="24"/>
                <w:szCs w:val="24"/>
              </w:rPr>
            </w:pPr>
          </w:p>
          <w:p w:rsidR="00037E30" w:rsidRDefault="00037E30" w:rsidP="00037E30">
            <w:pPr>
              <w:jc w:val="both"/>
              <w:rPr>
                <w:sz w:val="24"/>
                <w:szCs w:val="24"/>
              </w:rPr>
            </w:pPr>
          </w:p>
          <w:p w:rsidR="00037E30" w:rsidRDefault="00037E30" w:rsidP="00037E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______________/_________________/</w:t>
            </w:r>
          </w:p>
          <w:p w:rsidR="00037E30" w:rsidRDefault="00037E30" w:rsidP="00037E30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М.П.</w:t>
            </w:r>
          </w:p>
          <w:p w:rsidR="00037E30" w:rsidRDefault="00037E30" w:rsidP="00037E30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3C51A0" w:rsidRDefault="003C51A0">
      <w:pPr>
        <w:suppressAutoHyphens w:val="0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br w:type="page"/>
      </w:r>
    </w:p>
    <w:p w:rsidR="003C51A0" w:rsidRDefault="003C51A0" w:rsidP="003C51A0">
      <w:pPr>
        <w:shd w:val="clear" w:color="auto" w:fill="FFFFFF"/>
        <w:tabs>
          <w:tab w:val="left" w:leader="underscore" w:pos="13968"/>
        </w:tabs>
        <w:spacing w:line="410" w:lineRule="exact"/>
        <w:ind w:left="720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Приложение №</w:t>
      </w:r>
      <w:r w:rsidR="0065096C">
        <w:rPr>
          <w:color w:val="000000"/>
          <w:spacing w:val="3"/>
          <w:sz w:val="24"/>
          <w:szCs w:val="24"/>
        </w:rPr>
        <w:t>2</w:t>
      </w:r>
    </w:p>
    <w:p w:rsidR="003C51A0" w:rsidRDefault="003C51A0" w:rsidP="003C51A0">
      <w:pPr>
        <w:shd w:val="clear" w:color="auto" w:fill="FFFFFF"/>
        <w:ind w:left="7200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к Договору № </w:t>
      </w:r>
    </w:p>
    <w:p w:rsidR="003C51A0" w:rsidRDefault="007A4DDD" w:rsidP="003C51A0">
      <w:pPr>
        <w:shd w:val="clear" w:color="auto" w:fill="FFFFFF"/>
        <w:tabs>
          <w:tab w:val="left" w:leader="underscore" w:pos="13968"/>
        </w:tabs>
        <w:spacing w:line="410" w:lineRule="exact"/>
        <w:ind w:left="72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«___» _________ 2016</w:t>
      </w:r>
      <w:r w:rsidR="003C51A0">
        <w:rPr>
          <w:color w:val="000000"/>
          <w:sz w:val="24"/>
          <w:szCs w:val="24"/>
        </w:rPr>
        <w:t>г.</w:t>
      </w:r>
    </w:p>
    <w:p w:rsidR="003C51A0" w:rsidRDefault="003C51A0" w:rsidP="003C51A0">
      <w:pPr>
        <w:rPr>
          <w:sz w:val="24"/>
          <w:szCs w:val="24"/>
        </w:rPr>
      </w:pPr>
    </w:p>
    <w:tbl>
      <w:tblPr>
        <w:tblW w:w="10064" w:type="dxa"/>
        <w:tblInd w:w="392" w:type="dxa"/>
        <w:tblLayout w:type="fixed"/>
        <w:tblLook w:val="0000"/>
      </w:tblPr>
      <w:tblGrid>
        <w:gridCol w:w="10064"/>
      </w:tblGrid>
      <w:tr w:rsidR="003C51A0" w:rsidRPr="0056382D" w:rsidTr="003C51A0">
        <w:trPr>
          <w:trHeight w:val="223"/>
        </w:trPr>
        <w:tc>
          <w:tcPr>
            <w:tcW w:w="10064" w:type="dxa"/>
            <w:shd w:val="clear" w:color="auto" w:fill="auto"/>
            <w:vAlign w:val="bottom"/>
          </w:tcPr>
          <w:p w:rsidR="003C51A0" w:rsidRPr="0056382D" w:rsidRDefault="003C51A0" w:rsidP="003C51A0">
            <w:pPr>
              <w:jc w:val="center"/>
              <w:rPr>
                <w:sz w:val="28"/>
              </w:rPr>
            </w:pPr>
            <w:r w:rsidRPr="0056382D">
              <w:rPr>
                <w:b/>
                <w:bCs/>
                <w:sz w:val="28"/>
              </w:rPr>
              <w:t>Прайс-лист</w:t>
            </w:r>
          </w:p>
        </w:tc>
      </w:tr>
    </w:tbl>
    <w:p w:rsidR="003C51A0" w:rsidRDefault="007A4DDD" w:rsidP="003C51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работы </w:t>
      </w:r>
      <w:r w:rsidRPr="007E145B">
        <w:rPr>
          <w:sz w:val="24"/>
          <w:szCs w:val="24"/>
        </w:rPr>
        <w:t>по обработке, утилизации, обезвреживанию и размещению выбывшего из эксплуатации, либо непригодного к использованию и списанного имущества, являющегося отходами I-V классов опасности</w:t>
      </w:r>
      <w:r>
        <w:rPr>
          <w:sz w:val="24"/>
          <w:szCs w:val="24"/>
        </w:rPr>
        <w:t xml:space="preserve">, и </w:t>
      </w:r>
      <w:r w:rsidR="002358EB">
        <w:rPr>
          <w:color w:val="000000"/>
          <w:spacing w:val="1"/>
          <w:sz w:val="24"/>
          <w:szCs w:val="24"/>
        </w:rPr>
        <w:t>цены для расчёта возврата денежных средств за извлечённые вторичные ресурсы</w:t>
      </w:r>
    </w:p>
    <w:p w:rsidR="007A4DDD" w:rsidRPr="007A4DDD" w:rsidRDefault="007A4DDD" w:rsidP="003C51A0">
      <w:pPr>
        <w:jc w:val="center"/>
        <w:rPr>
          <w:sz w:val="24"/>
          <w:szCs w:val="24"/>
        </w:rPr>
      </w:pPr>
    </w:p>
    <w:p w:rsidR="003C51A0" w:rsidRPr="003C51A0" w:rsidRDefault="00DA5F0C" w:rsidP="0004682B">
      <w:pPr>
        <w:pStyle w:val="af6"/>
        <w:numPr>
          <w:ilvl w:val="0"/>
          <w:numId w:val="10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П</w:t>
      </w:r>
      <w:r w:rsidR="003C51A0" w:rsidRPr="003C51A0">
        <w:rPr>
          <w:sz w:val="24"/>
          <w:szCs w:val="24"/>
        </w:rPr>
        <w:t>роведение работ по</w:t>
      </w:r>
      <w:r w:rsidR="003C51A0" w:rsidRPr="003C51A0">
        <w:rPr>
          <w:bCs/>
          <w:sz w:val="28"/>
        </w:rPr>
        <w:t xml:space="preserve"> </w:t>
      </w:r>
      <w:r w:rsidR="003C51A0" w:rsidRPr="003C51A0">
        <w:rPr>
          <w:sz w:val="24"/>
          <w:szCs w:val="24"/>
        </w:rPr>
        <w:t xml:space="preserve">обработке, утилизации, выбывшего из эксплуатации, либо непригодного к использованию и списанного имущества, являющегося отходами </w:t>
      </w:r>
      <w:r w:rsidR="003C51A0" w:rsidRPr="003C51A0">
        <w:rPr>
          <w:sz w:val="24"/>
          <w:szCs w:val="24"/>
          <w:lang w:val="en-US"/>
        </w:rPr>
        <w:t>I</w:t>
      </w:r>
      <w:r w:rsidR="003C51A0" w:rsidRPr="003C51A0">
        <w:rPr>
          <w:sz w:val="24"/>
          <w:szCs w:val="24"/>
        </w:rPr>
        <w:t>-</w:t>
      </w:r>
      <w:r w:rsidR="003C51A0" w:rsidRPr="003C51A0">
        <w:rPr>
          <w:sz w:val="24"/>
          <w:szCs w:val="24"/>
          <w:lang w:val="en-US"/>
        </w:rPr>
        <w:t>V</w:t>
      </w:r>
      <w:r w:rsidR="003C51A0" w:rsidRPr="003C51A0">
        <w:rPr>
          <w:sz w:val="24"/>
          <w:szCs w:val="24"/>
        </w:rPr>
        <w:t xml:space="preserve"> классов опасности</w:t>
      </w:r>
    </w:p>
    <w:tbl>
      <w:tblPr>
        <w:tblStyle w:val="afd"/>
        <w:tblW w:w="9922" w:type="dxa"/>
        <w:tblInd w:w="392" w:type="dxa"/>
        <w:tblLayout w:type="fixed"/>
        <w:tblLook w:val="04A0"/>
      </w:tblPr>
      <w:tblGrid>
        <w:gridCol w:w="1984"/>
        <w:gridCol w:w="1418"/>
        <w:gridCol w:w="5670"/>
        <w:gridCol w:w="850"/>
      </w:tblGrid>
      <w:tr w:rsidR="00A24072" w:rsidRPr="004A0226" w:rsidTr="00A24072">
        <w:trPr>
          <w:cantSplit/>
          <w:trHeight w:val="20"/>
          <w:tblHeader/>
        </w:trPr>
        <w:tc>
          <w:tcPr>
            <w:tcW w:w="1984" w:type="dxa"/>
            <w:noWrap/>
            <w:hideMark/>
          </w:tcPr>
          <w:p w:rsidR="00A24072" w:rsidRPr="004A0226" w:rsidRDefault="00A24072" w:rsidP="00A2407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A0226">
              <w:rPr>
                <w:rFonts w:ascii="Times New Roman" w:hAnsi="Times New Roman" w:cs="Times New Roman"/>
                <w:b/>
                <w:sz w:val="20"/>
              </w:rPr>
              <w:t>Вид имущества</w:t>
            </w:r>
          </w:p>
        </w:tc>
        <w:tc>
          <w:tcPr>
            <w:tcW w:w="1418" w:type="dxa"/>
            <w:noWrap/>
            <w:hideMark/>
          </w:tcPr>
          <w:p w:rsidR="00A24072" w:rsidRPr="004A0226" w:rsidRDefault="00A24072" w:rsidP="00A2407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bookmarkStart w:id="3" w:name="RANGE!C1:G62"/>
            <w:r w:rsidRPr="004A0226">
              <w:rPr>
                <w:rFonts w:ascii="Times New Roman" w:hAnsi="Times New Roman" w:cs="Times New Roman"/>
                <w:b/>
                <w:bCs/>
                <w:sz w:val="20"/>
              </w:rPr>
              <w:t>Код ФККО</w:t>
            </w:r>
            <w:bookmarkEnd w:id="3"/>
          </w:p>
        </w:tc>
        <w:tc>
          <w:tcPr>
            <w:tcW w:w="5670" w:type="dxa"/>
            <w:hideMark/>
          </w:tcPr>
          <w:p w:rsidR="00A24072" w:rsidRPr="004A0226" w:rsidRDefault="00A24072" w:rsidP="00A2407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A0226">
              <w:rPr>
                <w:rFonts w:ascii="Times New Roman" w:hAnsi="Times New Roman" w:cs="Times New Roman"/>
                <w:b/>
                <w:bCs/>
                <w:sz w:val="20"/>
              </w:rPr>
              <w:t>Наименование отхода по ФККО</w:t>
            </w:r>
          </w:p>
        </w:tc>
        <w:tc>
          <w:tcPr>
            <w:tcW w:w="850" w:type="dxa"/>
            <w:noWrap/>
            <w:hideMark/>
          </w:tcPr>
          <w:p w:rsidR="00A24072" w:rsidRPr="004A0226" w:rsidRDefault="00A24072" w:rsidP="00A2407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A0226">
              <w:rPr>
                <w:rFonts w:ascii="Times New Roman" w:hAnsi="Times New Roman" w:cs="Times New Roman"/>
                <w:b/>
                <w:sz w:val="20"/>
              </w:rPr>
              <w:t xml:space="preserve">Цена, </w:t>
            </w:r>
            <w:proofErr w:type="spellStart"/>
            <w:r w:rsidRPr="004A0226">
              <w:rPr>
                <w:rFonts w:ascii="Times New Roman" w:hAnsi="Times New Roman" w:cs="Times New Roman"/>
                <w:b/>
                <w:sz w:val="20"/>
              </w:rPr>
              <w:t>руб</w:t>
            </w:r>
            <w:proofErr w:type="spellEnd"/>
            <w:r w:rsidRPr="004A0226">
              <w:rPr>
                <w:rFonts w:ascii="Times New Roman" w:hAnsi="Times New Roman" w:cs="Times New Roman"/>
                <w:b/>
                <w:sz w:val="20"/>
              </w:rPr>
              <w:t>/кг</w:t>
            </w:r>
          </w:p>
        </w:tc>
      </w:tr>
      <w:tr w:rsidR="00A24072" w:rsidRPr="004A0226" w:rsidTr="00A24072">
        <w:trPr>
          <w:cantSplit/>
          <w:trHeight w:val="20"/>
        </w:trPr>
        <w:tc>
          <w:tcPr>
            <w:tcW w:w="1984" w:type="dxa"/>
            <w:vMerge w:val="restart"/>
            <w:hideMark/>
          </w:tcPr>
          <w:p w:rsidR="00A24072" w:rsidRPr="004A0226" w:rsidRDefault="00A24072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Компьютерная техника (кроме периферии) и платы от неё</w:t>
            </w:r>
          </w:p>
          <w:p w:rsidR="00A24072" w:rsidRPr="004A0226" w:rsidRDefault="00A24072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A24072" w:rsidRPr="004A0226" w:rsidRDefault="00A24072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48113111524</w:t>
            </w:r>
          </w:p>
        </w:tc>
        <w:tc>
          <w:tcPr>
            <w:tcW w:w="5670" w:type="dxa"/>
            <w:hideMark/>
          </w:tcPr>
          <w:p w:rsidR="00A24072" w:rsidRPr="004A0226" w:rsidRDefault="00A24072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диски  магнитные жесткие компьютерные, утратившие потребительские свойства</w:t>
            </w:r>
          </w:p>
        </w:tc>
        <w:tc>
          <w:tcPr>
            <w:tcW w:w="850" w:type="dxa"/>
            <w:noWrap/>
            <w:vAlign w:val="center"/>
            <w:hideMark/>
          </w:tcPr>
          <w:p w:rsidR="00A24072" w:rsidRPr="004A0226" w:rsidRDefault="00C85CA5" w:rsidP="00A2407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A24072" w:rsidRPr="004A0226" w:rsidTr="00A24072">
        <w:trPr>
          <w:cantSplit/>
          <w:trHeight w:val="20"/>
        </w:trPr>
        <w:tc>
          <w:tcPr>
            <w:tcW w:w="1984" w:type="dxa"/>
            <w:vMerge/>
            <w:hideMark/>
          </w:tcPr>
          <w:p w:rsidR="00A24072" w:rsidRPr="004A0226" w:rsidRDefault="00A24072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A24072" w:rsidRPr="004A0226" w:rsidRDefault="00A24072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48120611524</w:t>
            </w:r>
          </w:p>
        </w:tc>
        <w:tc>
          <w:tcPr>
            <w:tcW w:w="5670" w:type="dxa"/>
            <w:hideMark/>
          </w:tcPr>
          <w:p w:rsidR="00A24072" w:rsidRPr="004A0226" w:rsidRDefault="00A24072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компьютеры портативные (ноутбуки), утратившие потребительские свойства</w:t>
            </w:r>
          </w:p>
        </w:tc>
        <w:tc>
          <w:tcPr>
            <w:tcW w:w="850" w:type="dxa"/>
            <w:noWrap/>
            <w:vAlign w:val="center"/>
            <w:hideMark/>
          </w:tcPr>
          <w:p w:rsidR="00A24072" w:rsidRPr="004A0226" w:rsidRDefault="00C85CA5" w:rsidP="00A2407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A24072" w:rsidRPr="004A0226" w:rsidTr="00A24072">
        <w:trPr>
          <w:cantSplit/>
          <w:trHeight w:val="20"/>
        </w:trPr>
        <w:tc>
          <w:tcPr>
            <w:tcW w:w="1984" w:type="dxa"/>
            <w:vMerge/>
            <w:hideMark/>
          </w:tcPr>
          <w:p w:rsidR="00A24072" w:rsidRPr="004A0226" w:rsidRDefault="00A24072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A24072" w:rsidRPr="004A0226" w:rsidRDefault="00A24072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48282311524</w:t>
            </w:r>
          </w:p>
        </w:tc>
        <w:tc>
          <w:tcPr>
            <w:tcW w:w="5670" w:type="dxa"/>
            <w:hideMark/>
          </w:tcPr>
          <w:p w:rsidR="00A24072" w:rsidRPr="004A0226" w:rsidRDefault="00A24072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машины копировальные для офисов, утратившие потребительские свойства</w:t>
            </w:r>
          </w:p>
        </w:tc>
        <w:tc>
          <w:tcPr>
            <w:tcW w:w="850" w:type="dxa"/>
            <w:noWrap/>
            <w:vAlign w:val="center"/>
            <w:hideMark/>
          </w:tcPr>
          <w:p w:rsidR="00A24072" w:rsidRPr="004A0226" w:rsidRDefault="00C85CA5" w:rsidP="00A2407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A24072" w:rsidRPr="004A0226" w:rsidTr="00A24072">
        <w:trPr>
          <w:cantSplit/>
          <w:trHeight w:val="20"/>
        </w:trPr>
        <w:tc>
          <w:tcPr>
            <w:tcW w:w="1984" w:type="dxa"/>
            <w:vMerge/>
            <w:hideMark/>
          </w:tcPr>
          <w:p w:rsidR="00A24072" w:rsidRPr="004A0226" w:rsidRDefault="00A24072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A24072" w:rsidRPr="004A0226" w:rsidRDefault="00A24072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48269511524</w:t>
            </w:r>
          </w:p>
        </w:tc>
        <w:tc>
          <w:tcPr>
            <w:tcW w:w="5670" w:type="dxa"/>
            <w:hideMark/>
          </w:tcPr>
          <w:p w:rsidR="00A24072" w:rsidRPr="004A0226" w:rsidRDefault="00A24072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микросхемы контрольно-измерительных приборов</w:t>
            </w:r>
          </w:p>
        </w:tc>
        <w:tc>
          <w:tcPr>
            <w:tcW w:w="850" w:type="dxa"/>
            <w:noWrap/>
            <w:vAlign w:val="center"/>
            <w:hideMark/>
          </w:tcPr>
          <w:p w:rsidR="00A24072" w:rsidRPr="004A0226" w:rsidRDefault="00C85CA5" w:rsidP="00A2407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A24072" w:rsidRPr="004A0226" w:rsidTr="00A24072">
        <w:trPr>
          <w:cantSplit/>
          <w:trHeight w:val="20"/>
        </w:trPr>
        <w:tc>
          <w:tcPr>
            <w:tcW w:w="1984" w:type="dxa"/>
            <w:vMerge/>
            <w:hideMark/>
          </w:tcPr>
          <w:p w:rsidR="00A24072" w:rsidRPr="004A0226" w:rsidRDefault="00A24072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A24072" w:rsidRPr="004A0226" w:rsidRDefault="00A24072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48120502524</w:t>
            </w:r>
          </w:p>
        </w:tc>
        <w:tc>
          <w:tcPr>
            <w:tcW w:w="5670" w:type="dxa"/>
            <w:hideMark/>
          </w:tcPr>
          <w:p w:rsidR="00A24072" w:rsidRPr="004A0226" w:rsidRDefault="00A24072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мониторы компьютерные жидкокристаллические, утратившие потребительские свойства, в сборе</w:t>
            </w:r>
          </w:p>
        </w:tc>
        <w:tc>
          <w:tcPr>
            <w:tcW w:w="850" w:type="dxa"/>
            <w:noWrap/>
            <w:vAlign w:val="center"/>
            <w:hideMark/>
          </w:tcPr>
          <w:p w:rsidR="00A24072" w:rsidRPr="004A0226" w:rsidRDefault="00C85CA5" w:rsidP="00A2407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A24072" w:rsidRPr="004A0226" w:rsidTr="00A24072">
        <w:trPr>
          <w:cantSplit/>
          <w:trHeight w:val="20"/>
        </w:trPr>
        <w:tc>
          <w:tcPr>
            <w:tcW w:w="1984" w:type="dxa"/>
            <w:vMerge/>
            <w:hideMark/>
          </w:tcPr>
          <w:p w:rsidR="00A24072" w:rsidRPr="004A0226" w:rsidRDefault="00A24072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A24072" w:rsidRPr="004A0226" w:rsidRDefault="00A24072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48120501524</w:t>
            </w:r>
          </w:p>
        </w:tc>
        <w:tc>
          <w:tcPr>
            <w:tcW w:w="5670" w:type="dxa"/>
            <w:hideMark/>
          </w:tcPr>
          <w:p w:rsidR="00A24072" w:rsidRPr="004A0226" w:rsidRDefault="00A24072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мониторы компьютерные плазменные, утратившие потребительские свойства</w:t>
            </w:r>
          </w:p>
        </w:tc>
        <w:tc>
          <w:tcPr>
            <w:tcW w:w="850" w:type="dxa"/>
            <w:noWrap/>
            <w:vAlign w:val="center"/>
            <w:hideMark/>
          </w:tcPr>
          <w:p w:rsidR="00A24072" w:rsidRPr="004A0226" w:rsidRDefault="00C85CA5" w:rsidP="00A2407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A24072" w:rsidRPr="004A0226" w:rsidTr="00A24072">
        <w:trPr>
          <w:cantSplit/>
          <w:trHeight w:val="20"/>
        </w:trPr>
        <w:tc>
          <w:tcPr>
            <w:tcW w:w="1984" w:type="dxa"/>
            <w:vMerge/>
            <w:hideMark/>
          </w:tcPr>
          <w:p w:rsidR="00A24072" w:rsidRPr="004A0226" w:rsidRDefault="00A24072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A24072" w:rsidRPr="004A0226" w:rsidRDefault="00A24072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48120503524</w:t>
            </w:r>
          </w:p>
        </w:tc>
        <w:tc>
          <w:tcPr>
            <w:tcW w:w="5670" w:type="dxa"/>
            <w:hideMark/>
          </w:tcPr>
          <w:p w:rsidR="00A24072" w:rsidRPr="004A0226" w:rsidRDefault="00A24072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мониторы компьютерные электроннолучевые, утратившие потребительские свойства</w:t>
            </w:r>
          </w:p>
        </w:tc>
        <w:tc>
          <w:tcPr>
            <w:tcW w:w="850" w:type="dxa"/>
            <w:noWrap/>
            <w:vAlign w:val="center"/>
            <w:hideMark/>
          </w:tcPr>
          <w:p w:rsidR="00A24072" w:rsidRPr="004A0226" w:rsidRDefault="00C85CA5" w:rsidP="00A2407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A24072" w:rsidRPr="004A0226" w:rsidTr="00A24072">
        <w:trPr>
          <w:cantSplit/>
          <w:trHeight w:val="20"/>
        </w:trPr>
        <w:tc>
          <w:tcPr>
            <w:tcW w:w="1984" w:type="dxa"/>
            <w:vMerge/>
            <w:hideMark/>
          </w:tcPr>
          <w:p w:rsidR="00A24072" w:rsidRPr="004A0226" w:rsidRDefault="00A24072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A24072" w:rsidRPr="004A0226" w:rsidRDefault="00A24072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48112191524</w:t>
            </w:r>
          </w:p>
        </w:tc>
        <w:tc>
          <w:tcPr>
            <w:tcW w:w="5670" w:type="dxa"/>
            <w:hideMark/>
          </w:tcPr>
          <w:p w:rsidR="00A24072" w:rsidRPr="004A0226" w:rsidRDefault="00A24072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платы электронные (кроме компьютерных), утратившие потребительские свойства</w:t>
            </w:r>
          </w:p>
        </w:tc>
        <w:tc>
          <w:tcPr>
            <w:tcW w:w="850" w:type="dxa"/>
            <w:noWrap/>
            <w:vAlign w:val="center"/>
            <w:hideMark/>
          </w:tcPr>
          <w:p w:rsidR="00A24072" w:rsidRPr="004A0226" w:rsidRDefault="00C85CA5" w:rsidP="00A2407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A24072" w:rsidRPr="004A0226" w:rsidTr="00A24072">
        <w:trPr>
          <w:cantSplit/>
          <w:trHeight w:val="20"/>
        </w:trPr>
        <w:tc>
          <w:tcPr>
            <w:tcW w:w="1984" w:type="dxa"/>
            <w:vMerge/>
            <w:hideMark/>
          </w:tcPr>
          <w:p w:rsidR="00A24072" w:rsidRPr="004A0226" w:rsidRDefault="00A24072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A24072" w:rsidRPr="004A0226" w:rsidRDefault="00A24072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48112111524</w:t>
            </w:r>
          </w:p>
        </w:tc>
        <w:tc>
          <w:tcPr>
            <w:tcW w:w="5670" w:type="dxa"/>
            <w:hideMark/>
          </w:tcPr>
          <w:p w:rsidR="00A24072" w:rsidRPr="004A0226" w:rsidRDefault="00A24072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платы электронные компьютерные, утратившие потребительские свойства</w:t>
            </w:r>
          </w:p>
        </w:tc>
        <w:tc>
          <w:tcPr>
            <w:tcW w:w="850" w:type="dxa"/>
            <w:noWrap/>
            <w:vAlign w:val="center"/>
            <w:hideMark/>
          </w:tcPr>
          <w:p w:rsidR="00A24072" w:rsidRPr="004A0226" w:rsidRDefault="00C85CA5" w:rsidP="00A2407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A24072" w:rsidRPr="004A0226" w:rsidTr="00A24072">
        <w:trPr>
          <w:cantSplit/>
          <w:trHeight w:val="20"/>
        </w:trPr>
        <w:tc>
          <w:tcPr>
            <w:tcW w:w="1984" w:type="dxa"/>
            <w:vMerge/>
            <w:hideMark/>
          </w:tcPr>
          <w:p w:rsidR="00A24072" w:rsidRPr="004A0226" w:rsidRDefault="00A24072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A24072" w:rsidRPr="004A0226" w:rsidRDefault="00A24072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48120101524</w:t>
            </w:r>
          </w:p>
        </w:tc>
        <w:tc>
          <w:tcPr>
            <w:tcW w:w="5670" w:type="dxa"/>
            <w:hideMark/>
          </w:tcPr>
          <w:p w:rsidR="00A24072" w:rsidRPr="004A0226" w:rsidRDefault="00A24072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системный блок компьютера, утративший потребительские свойства</w:t>
            </w:r>
          </w:p>
        </w:tc>
        <w:tc>
          <w:tcPr>
            <w:tcW w:w="850" w:type="dxa"/>
            <w:noWrap/>
            <w:vAlign w:val="center"/>
            <w:hideMark/>
          </w:tcPr>
          <w:p w:rsidR="00A24072" w:rsidRPr="004A0226" w:rsidRDefault="00C85CA5" w:rsidP="00A2407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A24072" w:rsidRPr="004A0226" w:rsidTr="00A24072">
        <w:trPr>
          <w:cantSplit/>
          <w:trHeight w:val="20"/>
        </w:trPr>
        <w:tc>
          <w:tcPr>
            <w:tcW w:w="1984" w:type="dxa"/>
            <w:vMerge/>
            <w:hideMark/>
          </w:tcPr>
          <w:p w:rsidR="00A24072" w:rsidRPr="004A0226" w:rsidRDefault="00A24072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A24072" w:rsidRPr="004A0226" w:rsidRDefault="00A24072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48133211524</w:t>
            </w:r>
          </w:p>
        </w:tc>
        <w:tc>
          <w:tcPr>
            <w:tcW w:w="5670" w:type="dxa"/>
            <w:hideMark/>
          </w:tcPr>
          <w:p w:rsidR="00A24072" w:rsidRPr="004A0226" w:rsidRDefault="00A24072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тюнеры, модемы, серверы, утратившие потребительские свойства</w:t>
            </w:r>
          </w:p>
        </w:tc>
        <w:tc>
          <w:tcPr>
            <w:tcW w:w="850" w:type="dxa"/>
            <w:noWrap/>
            <w:vAlign w:val="center"/>
            <w:hideMark/>
          </w:tcPr>
          <w:p w:rsidR="00A24072" w:rsidRPr="004A0226" w:rsidRDefault="00C85CA5" w:rsidP="00A2407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A24072" w:rsidRPr="004A0226" w:rsidTr="00A24072">
        <w:trPr>
          <w:cantSplit/>
          <w:trHeight w:val="20"/>
        </w:trPr>
        <w:tc>
          <w:tcPr>
            <w:tcW w:w="1984" w:type="dxa"/>
            <w:vMerge w:val="restart"/>
            <w:hideMark/>
          </w:tcPr>
          <w:p w:rsidR="00A24072" w:rsidRPr="004A0226" w:rsidRDefault="00A24072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Офисная оргтехника, сетевое оборудование, компьютерная пер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A0226">
              <w:rPr>
                <w:rFonts w:ascii="Times New Roman" w:hAnsi="Times New Roman" w:cs="Times New Roman"/>
                <w:sz w:val="20"/>
              </w:rPr>
              <w:t>ферия</w:t>
            </w:r>
          </w:p>
          <w:p w:rsidR="00A24072" w:rsidRPr="004A0226" w:rsidRDefault="00A24072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A24072" w:rsidRPr="004A0226" w:rsidRDefault="00A24072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48282511524</w:t>
            </w:r>
          </w:p>
        </w:tc>
        <w:tc>
          <w:tcPr>
            <w:tcW w:w="5670" w:type="dxa"/>
            <w:hideMark/>
          </w:tcPr>
          <w:p w:rsidR="00A24072" w:rsidRPr="004A0226" w:rsidRDefault="00A24072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детали машин копировальных для офисов, утратившие потребительские свойства</w:t>
            </w:r>
          </w:p>
        </w:tc>
        <w:tc>
          <w:tcPr>
            <w:tcW w:w="850" w:type="dxa"/>
            <w:noWrap/>
            <w:vAlign w:val="center"/>
            <w:hideMark/>
          </w:tcPr>
          <w:p w:rsidR="00A24072" w:rsidRPr="004A0226" w:rsidRDefault="00C85CA5" w:rsidP="00A2407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C85CA5" w:rsidRPr="004A0226" w:rsidTr="00C85CA5">
        <w:trPr>
          <w:cantSplit/>
          <w:trHeight w:val="20"/>
        </w:trPr>
        <w:tc>
          <w:tcPr>
            <w:tcW w:w="1984" w:type="dxa"/>
            <w:vMerge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48120401524</w:t>
            </w:r>
          </w:p>
        </w:tc>
        <w:tc>
          <w:tcPr>
            <w:tcW w:w="5670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клавиатура, манипулятор «мышь» с соединительными проводами, утратившие потребительские свойства</w:t>
            </w:r>
          </w:p>
        </w:tc>
        <w:tc>
          <w:tcPr>
            <w:tcW w:w="850" w:type="dxa"/>
            <w:noWrap/>
            <w:hideMark/>
          </w:tcPr>
          <w:p w:rsidR="00C85CA5" w:rsidRDefault="00C85CA5" w:rsidP="00C85CA5">
            <w:pPr>
              <w:jc w:val="right"/>
            </w:pPr>
            <w:r w:rsidRPr="00962E74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C85CA5" w:rsidRPr="004A0226" w:rsidTr="00C85CA5">
        <w:trPr>
          <w:cantSplit/>
          <w:trHeight w:val="20"/>
        </w:trPr>
        <w:tc>
          <w:tcPr>
            <w:tcW w:w="1984" w:type="dxa"/>
            <w:vMerge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48133111524</w:t>
            </w:r>
          </w:p>
        </w:tc>
        <w:tc>
          <w:tcPr>
            <w:tcW w:w="5670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коммутаторы, концентраторы сетевые, утратившие потребительские свойства</w:t>
            </w:r>
          </w:p>
        </w:tc>
        <w:tc>
          <w:tcPr>
            <w:tcW w:w="850" w:type="dxa"/>
            <w:noWrap/>
            <w:hideMark/>
          </w:tcPr>
          <w:p w:rsidR="00C85CA5" w:rsidRDefault="00C85CA5" w:rsidP="00C85CA5">
            <w:pPr>
              <w:jc w:val="right"/>
            </w:pPr>
            <w:r w:rsidRPr="00962E74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C85CA5" w:rsidRPr="004A0226" w:rsidTr="00C85CA5">
        <w:trPr>
          <w:cantSplit/>
          <w:trHeight w:val="20"/>
        </w:trPr>
        <w:tc>
          <w:tcPr>
            <w:tcW w:w="1984" w:type="dxa"/>
            <w:vMerge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48133112524</w:t>
            </w:r>
          </w:p>
        </w:tc>
        <w:tc>
          <w:tcPr>
            <w:tcW w:w="5670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коммутаторы, маршрутизаторы сетевые, утратившие потребительские свойства</w:t>
            </w:r>
          </w:p>
        </w:tc>
        <w:tc>
          <w:tcPr>
            <w:tcW w:w="850" w:type="dxa"/>
            <w:noWrap/>
            <w:hideMark/>
          </w:tcPr>
          <w:p w:rsidR="00C85CA5" w:rsidRDefault="00C85CA5" w:rsidP="00C85CA5">
            <w:pPr>
              <w:jc w:val="right"/>
            </w:pPr>
            <w:r w:rsidRPr="00962E74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C85CA5" w:rsidRPr="004A0226" w:rsidTr="00C85CA5">
        <w:trPr>
          <w:cantSplit/>
          <w:trHeight w:val="20"/>
        </w:trPr>
        <w:tc>
          <w:tcPr>
            <w:tcW w:w="1984" w:type="dxa"/>
            <w:vMerge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48132311524</w:t>
            </w:r>
          </w:p>
        </w:tc>
        <w:tc>
          <w:tcPr>
            <w:tcW w:w="5670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модемы, утратившие потребительские свойства</w:t>
            </w:r>
          </w:p>
        </w:tc>
        <w:tc>
          <w:tcPr>
            <w:tcW w:w="850" w:type="dxa"/>
            <w:noWrap/>
            <w:hideMark/>
          </w:tcPr>
          <w:p w:rsidR="00C85CA5" w:rsidRDefault="00C85CA5" w:rsidP="00C85CA5">
            <w:pPr>
              <w:jc w:val="right"/>
            </w:pPr>
            <w:r w:rsidRPr="00962E74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C85CA5" w:rsidRPr="004A0226" w:rsidTr="00C85CA5">
        <w:trPr>
          <w:cantSplit/>
          <w:trHeight w:val="20"/>
        </w:trPr>
        <w:tc>
          <w:tcPr>
            <w:tcW w:w="1984" w:type="dxa"/>
            <w:vMerge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48120201524</w:t>
            </w:r>
          </w:p>
        </w:tc>
        <w:tc>
          <w:tcPr>
            <w:tcW w:w="5670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принтеры, сканеры, многофункциональные устройства (МФУ), утратившие потребительские свойства</w:t>
            </w:r>
          </w:p>
        </w:tc>
        <w:tc>
          <w:tcPr>
            <w:tcW w:w="850" w:type="dxa"/>
            <w:noWrap/>
            <w:hideMark/>
          </w:tcPr>
          <w:p w:rsidR="00C85CA5" w:rsidRDefault="00C85CA5" w:rsidP="00C85CA5">
            <w:pPr>
              <w:jc w:val="right"/>
            </w:pPr>
            <w:r w:rsidRPr="00962E74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C85CA5" w:rsidRPr="004A0226" w:rsidTr="00C85CA5">
        <w:trPr>
          <w:cantSplit/>
          <w:trHeight w:val="20"/>
        </w:trPr>
        <w:tc>
          <w:tcPr>
            <w:tcW w:w="1984" w:type="dxa"/>
            <w:vMerge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48120211524</w:t>
            </w:r>
          </w:p>
        </w:tc>
        <w:tc>
          <w:tcPr>
            <w:tcW w:w="5670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проекторы, подключаемые к компьютеру, утратившие потребительские свойства</w:t>
            </w:r>
          </w:p>
        </w:tc>
        <w:tc>
          <w:tcPr>
            <w:tcW w:w="850" w:type="dxa"/>
            <w:noWrap/>
            <w:hideMark/>
          </w:tcPr>
          <w:p w:rsidR="00C85CA5" w:rsidRDefault="00C85CA5" w:rsidP="00C85CA5">
            <w:pPr>
              <w:jc w:val="right"/>
            </w:pPr>
            <w:r w:rsidRPr="00962E74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C85CA5" w:rsidRPr="004A0226" w:rsidTr="00C85CA5">
        <w:trPr>
          <w:cantSplit/>
          <w:trHeight w:val="20"/>
        </w:trPr>
        <w:tc>
          <w:tcPr>
            <w:tcW w:w="1984" w:type="dxa"/>
            <w:vMerge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48132101524</w:t>
            </w:r>
          </w:p>
        </w:tc>
        <w:tc>
          <w:tcPr>
            <w:tcW w:w="5670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телефонные и факсимильные аппараты, утратившие потребительские свойства</w:t>
            </w:r>
          </w:p>
        </w:tc>
        <w:tc>
          <w:tcPr>
            <w:tcW w:w="850" w:type="dxa"/>
            <w:noWrap/>
            <w:hideMark/>
          </w:tcPr>
          <w:p w:rsidR="00C85CA5" w:rsidRDefault="00C85CA5" w:rsidP="00C85CA5">
            <w:pPr>
              <w:jc w:val="right"/>
            </w:pPr>
            <w:r w:rsidRPr="00962E74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C85CA5" w:rsidRPr="004A0226" w:rsidTr="00C85CA5">
        <w:trPr>
          <w:cantSplit/>
          <w:trHeight w:val="20"/>
        </w:trPr>
        <w:tc>
          <w:tcPr>
            <w:tcW w:w="1984" w:type="dxa"/>
            <w:vMerge w:val="restart"/>
            <w:noWrap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Банковское оборудование и ККМ</w:t>
            </w:r>
          </w:p>
        </w:tc>
        <w:tc>
          <w:tcPr>
            <w:tcW w:w="1418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48120915524</w:t>
            </w:r>
          </w:p>
        </w:tc>
        <w:tc>
          <w:tcPr>
            <w:tcW w:w="5670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банкомат, утративший потребительские свойства</w:t>
            </w:r>
          </w:p>
        </w:tc>
        <w:tc>
          <w:tcPr>
            <w:tcW w:w="850" w:type="dxa"/>
            <w:noWrap/>
            <w:hideMark/>
          </w:tcPr>
          <w:p w:rsidR="00C85CA5" w:rsidRDefault="00C85CA5" w:rsidP="00C85CA5">
            <w:pPr>
              <w:jc w:val="right"/>
            </w:pPr>
            <w:r w:rsidRPr="00962E74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C85CA5" w:rsidRPr="004A0226" w:rsidTr="00C85CA5">
        <w:trPr>
          <w:cantSplit/>
          <w:trHeight w:val="20"/>
        </w:trPr>
        <w:tc>
          <w:tcPr>
            <w:tcW w:w="1984" w:type="dxa"/>
            <w:vMerge/>
            <w:noWrap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48155311524</w:t>
            </w:r>
          </w:p>
        </w:tc>
        <w:tc>
          <w:tcPr>
            <w:tcW w:w="5670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 xml:space="preserve">барометры, утратившие потребительские свойства </w:t>
            </w:r>
          </w:p>
        </w:tc>
        <w:tc>
          <w:tcPr>
            <w:tcW w:w="850" w:type="dxa"/>
            <w:noWrap/>
            <w:hideMark/>
          </w:tcPr>
          <w:p w:rsidR="00C85CA5" w:rsidRDefault="00C85CA5" w:rsidP="00C85CA5">
            <w:pPr>
              <w:jc w:val="right"/>
            </w:pPr>
            <w:r w:rsidRPr="00962E74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C85CA5" w:rsidRPr="004A0226" w:rsidTr="00C85CA5">
        <w:trPr>
          <w:cantSplit/>
          <w:trHeight w:val="20"/>
        </w:trPr>
        <w:tc>
          <w:tcPr>
            <w:tcW w:w="1984" w:type="dxa"/>
            <w:vMerge/>
            <w:noWrap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48452111524</w:t>
            </w:r>
          </w:p>
        </w:tc>
        <w:tc>
          <w:tcPr>
            <w:tcW w:w="5670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бензопила, утратившая потребительские свойства</w:t>
            </w:r>
          </w:p>
        </w:tc>
        <w:tc>
          <w:tcPr>
            <w:tcW w:w="850" w:type="dxa"/>
            <w:noWrap/>
            <w:hideMark/>
          </w:tcPr>
          <w:p w:rsidR="00C85CA5" w:rsidRDefault="00C85CA5" w:rsidP="00C85CA5">
            <w:pPr>
              <w:jc w:val="right"/>
            </w:pPr>
            <w:r w:rsidRPr="00962E74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C85CA5" w:rsidRPr="004A0226" w:rsidTr="00C85CA5">
        <w:trPr>
          <w:cantSplit/>
          <w:trHeight w:val="20"/>
        </w:trPr>
        <w:tc>
          <w:tcPr>
            <w:tcW w:w="1984" w:type="dxa"/>
            <w:vMerge/>
            <w:noWrap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48289511524</w:t>
            </w:r>
          </w:p>
        </w:tc>
        <w:tc>
          <w:tcPr>
            <w:tcW w:w="5670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детекторы валют, утратившие потребительские свойства (кроме ультрафиолетовых)</w:t>
            </w:r>
          </w:p>
        </w:tc>
        <w:tc>
          <w:tcPr>
            <w:tcW w:w="850" w:type="dxa"/>
            <w:noWrap/>
            <w:hideMark/>
          </w:tcPr>
          <w:p w:rsidR="00C85CA5" w:rsidRDefault="00C85CA5" w:rsidP="00C85CA5">
            <w:pPr>
              <w:jc w:val="right"/>
            </w:pPr>
            <w:r w:rsidRPr="00962E74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C85CA5" w:rsidRPr="004A0226" w:rsidTr="00C85CA5">
        <w:trPr>
          <w:cantSplit/>
          <w:trHeight w:val="20"/>
        </w:trPr>
        <w:tc>
          <w:tcPr>
            <w:tcW w:w="1984" w:type="dxa"/>
            <w:vMerge/>
            <w:noWrap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48120911524</w:t>
            </w:r>
          </w:p>
        </w:tc>
        <w:tc>
          <w:tcPr>
            <w:tcW w:w="5670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информационно-платежный терминал, утративший потребительские свойства</w:t>
            </w:r>
          </w:p>
        </w:tc>
        <w:tc>
          <w:tcPr>
            <w:tcW w:w="850" w:type="dxa"/>
            <w:noWrap/>
            <w:hideMark/>
          </w:tcPr>
          <w:p w:rsidR="00C85CA5" w:rsidRDefault="00C85CA5" w:rsidP="00C85CA5">
            <w:pPr>
              <w:jc w:val="right"/>
            </w:pPr>
            <w:r w:rsidRPr="00962E74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C85CA5" w:rsidRPr="004A0226" w:rsidTr="00C85CA5">
        <w:trPr>
          <w:cantSplit/>
          <w:trHeight w:val="20"/>
        </w:trPr>
        <w:tc>
          <w:tcPr>
            <w:tcW w:w="1984" w:type="dxa"/>
            <w:vMerge/>
            <w:noWrap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48281311524</w:t>
            </w:r>
          </w:p>
        </w:tc>
        <w:tc>
          <w:tcPr>
            <w:tcW w:w="5670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контрольно-кассовый аппарат, утративший потребительские свойства</w:t>
            </w:r>
          </w:p>
        </w:tc>
        <w:tc>
          <w:tcPr>
            <w:tcW w:w="850" w:type="dxa"/>
            <w:noWrap/>
            <w:hideMark/>
          </w:tcPr>
          <w:p w:rsidR="00C85CA5" w:rsidRDefault="00C85CA5" w:rsidP="00C85CA5">
            <w:pPr>
              <w:jc w:val="right"/>
            </w:pPr>
            <w:r w:rsidRPr="001A0BD0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C85CA5" w:rsidRPr="004A0226" w:rsidTr="00C85CA5">
        <w:trPr>
          <w:cantSplit/>
          <w:trHeight w:val="20"/>
        </w:trPr>
        <w:tc>
          <w:tcPr>
            <w:tcW w:w="1984" w:type="dxa"/>
            <w:vMerge/>
            <w:noWrap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48281312524</w:t>
            </w:r>
          </w:p>
        </w:tc>
        <w:tc>
          <w:tcPr>
            <w:tcW w:w="5670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счетчики банкнот, утратившие потребительские свойства (кроме ультрафиолетовых)</w:t>
            </w:r>
          </w:p>
        </w:tc>
        <w:tc>
          <w:tcPr>
            <w:tcW w:w="850" w:type="dxa"/>
            <w:noWrap/>
            <w:hideMark/>
          </w:tcPr>
          <w:p w:rsidR="00C85CA5" w:rsidRDefault="00C85CA5" w:rsidP="00C85CA5">
            <w:pPr>
              <w:jc w:val="right"/>
            </w:pPr>
            <w:r w:rsidRPr="001A0BD0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C85CA5" w:rsidRPr="004A0226" w:rsidTr="00C85CA5">
        <w:trPr>
          <w:cantSplit/>
          <w:trHeight w:val="20"/>
        </w:trPr>
        <w:tc>
          <w:tcPr>
            <w:tcW w:w="1984" w:type="dxa"/>
            <w:vMerge/>
            <w:noWrap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48120913524</w:t>
            </w:r>
          </w:p>
        </w:tc>
        <w:tc>
          <w:tcPr>
            <w:tcW w:w="5670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электронное программно-техническое устройство для приема к оплате платежных карт (POS-терминал), утратившее потребительские свойства</w:t>
            </w:r>
          </w:p>
        </w:tc>
        <w:tc>
          <w:tcPr>
            <w:tcW w:w="850" w:type="dxa"/>
            <w:noWrap/>
            <w:hideMark/>
          </w:tcPr>
          <w:p w:rsidR="00C85CA5" w:rsidRDefault="00C85CA5" w:rsidP="00C85CA5">
            <w:pPr>
              <w:jc w:val="right"/>
            </w:pPr>
            <w:r w:rsidRPr="001A0BD0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A24072" w:rsidRPr="004A0226" w:rsidTr="00A24072">
        <w:trPr>
          <w:cantSplit/>
          <w:trHeight w:val="20"/>
        </w:trPr>
        <w:tc>
          <w:tcPr>
            <w:tcW w:w="1984" w:type="dxa"/>
            <w:vMerge w:val="restart"/>
            <w:hideMark/>
          </w:tcPr>
          <w:p w:rsidR="00A24072" w:rsidRPr="004A0226" w:rsidRDefault="00A24072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Электрические и электронные приборы и их части</w:t>
            </w:r>
          </w:p>
        </w:tc>
        <w:tc>
          <w:tcPr>
            <w:tcW w:w="1418" w:type="dxa"/>
            <w:hideMark/>
          </w:tcPr>
          <w:p w:rsidR="00A24072" w:rsidRPr="004A0226" w:rsidRDefault="00A24072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48298611524</w:t>
            </w:r>
          </w:p>
        </w:tc>
        <w:tc>
          <w:tcPr>
            <w:tcW w:w="5670" w:type="dxa"/>
            <w:hideMark/>
          </w:tcPr>
          <w:p w:rsidR="00A24072" w:rsidRPr="004A0226" w:rsidRDefault="00A24072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выключатели автоматические, утратившие потребительские свойства</w:t>
            </w:r>
          </w:p>
        </w:tc>
        <w:tc>
          <w:tcPr>
            <w:tcW w:w="850" w:type="dxa"/>
            <w:noWrap/>
            <w:vAlign w:val="center"/>
            <w:hideMark/>
          </w:tcPr>
          <w:p w:rsidR="00A24072" w:rsidRPr="004A0226" w:rsidRDefault="00C85CA5" w:rsidP="00A2407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C85CA5" w:rsidRPr="004A0226" w:rsidTr="00C85CA5">
        <w:trPr>
          <w:cantSplit/>
          <w:trHeight w:val="20"/>
        </w:trPr>
        <w:tc>
          <w:tcPr>
            <w:tcW w:w="1984" w:type="dxa"/>
            <w:vMerge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48143391524</w:t>
            </w:r>
          </w:p>
        </w:tc>
        <w:tc>
          <w:tcPr>
            <w:tcW w:w="5670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датчики  и  камеры  автоматических систем охраны и видеонаблюдения, утратившие потребительские свойства</w:t>
            </w:r>
          </w:p>
        </w:tc>
        <w:tc>
          <w:tcPr>
            <w:tcW w:w="850" w:type="dxa"/>
            <w:noWrap/>
            <w:hideMark/>
          </w:tcPr>
          <w:p w:rsidR="00C85CA5" w:rsidRDefault="00C85CA5" w:rsidP="00C85CA5">
            <w:pPr>
              <w:jc w:val="right"/>
            </w:pPr>
            <w:r w:rsidRPr="00AE7726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C85CA5" w:rsidRPr="004A0226" w:rsidTr="00C85CA5">
        <w:trPr>
          <w:cantSplit/>
          <w:trHeight w:val="20"/>
        </w:trPr>
        <w:tc>
          <w:tcPr>
            <w:tcW w:w="1984" w:type="dxa"/>
            <w:vMerge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48143221524</w:t>
            </w:r>
          </w:p>
        </w:tc>
        <w:tc>
          <w:tcPr>
            <w:tcW w:w="5670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диктофоны профессиональные, утратившие потребительские свойства</w:t>
            </w:r>
          </w:p>
        </w:tc>
        <w:tc>
          <w:tcPr>
            <w:tcW w:w="850" w:type="dxa"/>
            <w:noWrap/>
            <w:hideMark/>
          </w:tcPr>
          <w:p w:rsidR="00C85CA5" w:rsidRDefault="00C85CA5" w:rsidP="00C85CA5">
            <w:pPr>
              <w:jc w:val="right"/>
            </w:pPr>
            <w:r w:rsidRPr="00AE7726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C85CA5" w:rsidRPr="004A0226" w:rsidTr="00C85CA5">
        <w:trPr>
          <w:cantSplit/>
          <w:trHeight w:val="20"/>
        </w:trPr>
        <w:tc>
          <w:tcPr>
            <w:tcW w:w="1984" w:type="dxa"/>
            <w:vMerge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43424111294</w:t>
            </w:r>
          </w:p>
        </w:tc>
        <w:tc>
          <w:tcPr>
            <w:tcW w:w="5670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 xml:space="preserve">изделия из </w:t>
            </w:r>
            <w:proofErr w:type="spellStart"/>
            <w:r w:rsidRPr="004A0226">
              <w:rPr>
                <w:rFonts w:ascii="Times New Roman" w:hAnsi="Times New Roman" w:cs="Times New Roman"/>
                <w:sz w:val="20"/>
              </w:rPr>
              <w:t>гетинакса</w:t>
            </w:r>
            <w:proofErr w:type="spellEnd"/>
            <w:r w:rsidRPr="004A0226">
              <w:rPr>
                <w:rFonts w:ascii="Times New Roman" w:hAnsi="Times New Roman" w:cs="Times New Roman"/>
                <w:sz w:val="20"/>
              </w:rPr>
              <w:t>, утратившие потребительские свойства</w:t>
            </w:r>
          </w:p>
        </w:tc>
        <w:tc>
          <w:tcPr>
            <w:tcW w:w="850" w:type="dxa"/>
            <w:noWrap/>
            <w:hideMark/>
          </w:tcPr>
          <w:p w:rsidR="00C85CA5" w:rsidRDefault="00C85CA5" w:rsidP="00C85CA5">
            <w:pPr>
              <w:jc w:val="right"/>
            </w:pPr>
            <w:r w:rsidRPr="00AE7726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C85CA5" w:rsidRPr="004A0226" w:rsidTr="00C85CA5">
        <w:trPr>
          <w:cantSplit/>
          <w:trHeight w:val="20"/>
        </w:trPr>
        <w:tc>
          <w:tcPr>
            <w:tcW w:w="1984" w:type="dxa"/>
            <w:vMerge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48235121524</w:t>
            </w:r>
          </w:p>
        </w:tc>
        <w:tc>
          <w:tcPr>
            <w:tcW w:w="5670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 xml:space="preserve">изделия </w:t>
            </w:r>
            <w:proofErr w:type="spellStart"/>
            <w:r w:rsidRPr="004A0226">
              <w:rPr>
                <w:rFonts w:ascii="Times New Roman" w:hAnsi="Times New Roman" w:cs="Times New Roman"/>
                <w:sz w:val="20"/>
              </w:rPr>
              <w:t>электроустановочные</w:t>
            </w:r>
            <w:proofErr w:type="spellEnd"/>
            <w:r w:rsidRPr="004A0226">
              <w:rPr>
                <w:rFonts w:ascii="Times New Roman" w:hAnsi="Times New Roman" w:cs="Times New Roman"/>
                <w:sz w:val="20"/>
              </w:rPr>
              <w:t xml:space="preserve"> в смеси, утратившие потребительские свойства</w:t>
            </w:r>
          </w:p>
        </w:tc>
        <w:tc>
          <w:tcPr>
            <w:tcW w:w="850" w:type="dxa"/>
            <w:noWrap/>
            <w:hideMark/>
          </w:tcPr>
          <w:p w:rsidR="00C85CA5" w:rsidRDefault="00C85CA5" w:rsidP="00C85CA5">
            <w:pPr>
              <w:jc w:val="right"/>
            </w:pPr>
            <w:r w:rsidRPr="00AE7726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C85CA5" w:rsidRPr="004A0226" w:rsidTr="00C85CA5">
        <w:trPr>
          <w:cantSplit/>
          <w:trHeight w:val="20"/>
        </w:trPr>
        <w:tc>
          <w:tcPr>
            <w:tcW w:w="1984" w:type="dxa"/>
            <w:vMerge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48281211524</w:t>
            </w:r>
          </w:p>
        </w:tc>
        <w:tc>
          <w:tcPr>
            <w:tcW w:w="5670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калькуляторы, утратившие потребительские свойства</w:t>
            </w:r>
          </w:p>
        </w:tc>
        <w:tc>
          <w:tcPr>
            <w:tcW w:w="850" w:type="dxa"/>
            <w:noWrap/>
            <w:hideMark/>
          </w:tcPr>
          <w:p w:rsidR="00C85CA5" w:rsidRDefault="00C85CA5" w:rsidP="00C85CA5">
            <w:pPr>
              <w:jc w:val="right"/>
            </w:pPr>
            <w:r w:rsidRPr="00AE7726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C85CA5" w:rsidRPr="004A0226" w:rsidTr="00C85CA5">
        <w:trPr>
          <w:cantSplit/>
          <w:trHeight w:val="20"/>
        </w:trPr>
        <w:tc>
          <w:tcPr>
            <w:tcW w:w="1984" w:type="dxa"/>
            <w:vMerge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43423121204</w:t>
            </w:r>
          </w:p>
        </w:tc>
        <w:tc>
          <w:tcPr>
            <w:tcW w:w="5670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лом и отходы изделий из стеклотекстолита незагрязненные</w:t>
            </w:r>
          </w:p>
        </w:tc>
        <w:tc>
          <w:tcPr>
            <w:tcW w:w="850" w:type="dxa"/>
            <w:noWrap/>
            <w:hideMark/>
          </w:tcPr>
          <w:p w:rsidR="00C85CA5" w:rsidRDefault="00C85CA5" w:rsidP="00C85CA5">
            <w:pPr>
              <w:jc w:val="right"/>
            </w:pPr>
            <w:r w:rsidRPr="00AE7726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C85CA5" w:rsidRPr="004A0226" w:rsidTr="00C85CA5">
        <w:trPr>
          <w:cantSplit/>
          <w:trHeight w:val="20"/>
        </w:trPr>
        <w:tc>
          <w:tcPr>
            <w:tcW w:w="1984" w:type="dxa"/>
            <w:vMerge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43423111204</w:t>
            </w:r>
          </w:p>
        </w:tc>
        <w:tc>
          <w:tcPr>
            <w:tcW w:w="5670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лом и отходы изделий из текстолита незагрязненные</w:t>
            </w:r>
          </w:p>
        </w:tc>
        <w:tc>
          <w:tcPr>
            <w:tcW w:w="850" w:type="dxa"/>
            <w:noWrap/>
            <w:hideMark/>
          </w:tcPr>
          <w:p w:rsidR="00C85CA5" w:rsidRDefault="00C85CA5" w:rsidP="00C85CA5">
            <w:pPr>
              <w:jc w:val="right"/>
            </w:pPr>
            <w:r w:rsidRPr="00AE7726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C85CA5" w:rsidRPr="004A0226" w:rsidTr="00C85CA5">
        <w:trPr>
          <w:cantSplit/>
          <w:trHeight w:val="20"/>
        </w:trPr>
        <w:tc>
          <w:tcPr>
            <w:tcW w:w="1984" w:type="dxa"/>
            <w:vMerge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48269111524</w:t>
            </w:r>
          </w:p>
        </w:tc>
        <w:tc>
          <w:tcPr>
            <w:tcW w:w="5670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приборы КИП и А и их части, утратившие потребительские свойства</w:t>
            </w:r>
          </w:p>
        </w:tc>
        <w:tc>
          <w:tcPr>
            <w:tcW w:w="850" w:type="dxa"/>
            <w:noWrap/>
            <w:hideMark/>
          </w:tcPr>
          <w:p w:rsidR="00C85CA5" w:rsidRDefault="00C85CA5" w:rsidP="00C85CA5">
            <w:pPr>
              <w:jc w:val="right"/>
            </w:pPr>
            <w:r w:rsidRPr="00AE7726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C85CA5" w:rsidRPr="004A0226" w:rsidTr="00C85CA5">
        <w:trPr>
          <w:cantSplit/>
          <w:trHeight w:val="20"/>
        </w:trPr>
        <w:tc>
          <w:tcPr>
            <w:tcW w:w="1984" w:type="dxa"/>
            <w:vMerge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48264311524</w:t>
            </w:r>
          </w:p>
        </w:tc>
        <w:tc>
          <w:tcPr>
            <w:tcW w:w="5670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приборы электроизмерительные щитовые, утратившие потребительские свойства</w:t>
            </w:r>
          </w:p>
        </w:tc>
        <w:tc>
          <w:tcPr>
            <w:tcW w:w="850" w:type="dxa"/>
            <w:noWrap/>
            <w:hideMark/>
          </w:tcPr>
          <w:p w:rsidR="00C85CA5" w:rsidRDefault="00C85CA5" w:rsidP="00C85CA5">
            <w:pPr>
              <w:jc w:val="right"/>
            </w:pPr>
            <w:r w:rsidRPr="00AE7726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C85CA5" w:rsidRPr="004A0226" w:rsidTr="00C85CA5">
        <w:trPr>
          <w:cantSplit/>
          <w:trHeight w:val="20"/>
        </w:trPr>
        <w:tc>
          <w:tcPr>
            <w:tcW w:w="1984" w:type="dxa"/>
            <w:vMerge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48132221524</w:t>
            </w:r>
          </w:p>
        </w:tc>
        <w:tc>
          <w:tcPr>
            <w:tcW w:w="5670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 xml:space="preserve">рации портативные, утратившие потребительские свойства </w:t>
            </w:r>
          </w:p>
        </w:tc>
        <w:tc>
          <w:tcPr>
            <w:tcW w:w="850" w:type="dxa"/>
            <w:noWrap/>
            <w:hideMark/>
          </w:tcPr>
          <w:p w:rsidR="00C85CA5" w:rsidRDefault="00C85CA5" w:rsidP="00C85CA5">
            <w:pPr>
              <w:jc w:val="right"/>
            </w:pPr>
            <w:r w:rsidRPr="00AE7726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C85CA5" w:rsidRPr="004A0226" w:rsidTr="00C85CA5">
        <w:trPr>
          <w:cantSplit/>
          <w:trHeight w:val="20"/>
        </w:trPr>
        <w:tc>
          <w:tcPr>
            <w:tcW w:w="1984" w:type="dxa"/>
            <w:vMerge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48215111524</w:t>
            </w:r>
          </w:p>
        </w:tc>
        <w:tc>
          <w:tcPr>
            <w:tcW w:w="5670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счетчики электрические, утратившие потребительские свойства</w:t>
            </w:r>
          </w:p>
        </w:tc>
        <w:tc>
          <w:tcPr>
            <w:tcW w:w="850" w:type="dxa"/>
            <w:noWrap/>
            <w:hideMark/>
          </w:tcPr>
          <w:p w:rsidR="00C85CA5" w:rsidRDefault="00C85CA5" w:rsidP="00C85CA5">
            <w:pPr>
              <w:jc w:val="right"/>
            </w:pPr>
            <w:r w:rsidRPr="00AE7726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C85CA5" w:rsidRPr="004A0226" w:rsidTr="00C85CA5">
        <w:trPr>
          <w:cantSplit/>
          <w:trHeight w:val="20"/>
        </w:trPr>
        <w:tc>
          <w:tcPr>
            <w:tcW w:w="1984" w:type="dxa"/>
            <w:vMerge w:val="restart"/>
            <w:noWrap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Бытовая техника и электроинструмент</w:t>
            </w:r>
          </w:p>
        </w:tc>
        <w:tc>
          <w:tcPr>
            <w:tcW w:w="1418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48252421524</w:t>
            </w:r>
          </w:p>
        </w:tc>
        <w:tc>
          <w:tcPr>
            <w:tcW w:w="5670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водонагреватель бытовой, утративший потребительские свойства</w:t>
            </w:r>
          </w:p>
        </w:tc>
        <w:tc>
          <w:tcPr>
            <w:tcW w:w="850" w:type="dxa"/>
            <w:noWrap/>
            <w:hideMark/>
          </w:tcPr>
          <w:p w:rsidR="00C85CA5" w:rsidRDefault="00C85CA5" w:rsidP="00C85CA5">
            <w:pPr>
              <w:jc w:val="right"/>
            </w:pPr>
            <w:r w:rsidRPr="00AE7726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C85CA5" w:rsidRPr="004A0226" w:rsidTr="00C85CA5">
        <w:trPr>
          <w:cantSplit/>
          <w:trHeight w:val="20"/>
        </w:trPr>
        <w:tc>
          <w:tcPr>
            <w:tcW w:w="1984" w:type="dxa"/>
            <w:vMerge/>
            <w:noWrap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48271311524</w:t>
            </w:r>
          </w:p>
        </w:tc>
        <w:tc>
          <w:tcPr>
            <w:tcW w:w="5670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 xml:space="preserve">кондиционеры бытовые, не содержащие </w:t>
            </w:r>
            <w:proofErr w:type="spellStart"/>
            <w:r w:rsidRPr="004A0226">
              <w:rPr>
                <w:rFonts w:ascii="Times New Roman" w:hAnsi="Times New Roman" w:cs="Times New Roman"/>
                <w:sz w:val="20"/>
              </w:rPr>
              <w:t>озоноразрушающих</w:t>
            </w:r>
            <w:proofErr w:type="spellEnd"/>
            <w:r w:rsidRPr="004A0226">
              <w:rPr>
                <w:rFonts w:ascii="Times New Roman" w:hAnsi="Times New Roman" w:cs="Times New Roman"/>
                <w:sz w:val="20"/>
              </w:rPr>
              <w:t xml:space="preserve"> веществ, утратившие потребительские свойства</w:t>
            </w:r>
          </w:p>
        </w:tc>
        <w:tc>
          <w:tcPr>
            <w:tcW w:w="850" w:type="dxa"/>
            <w:noWrap/>
            <w:hideMark/>
          </w:tcPr>
          <w:p w:rsidR="00C85CA5" w:rsidRDefault="00C85CA5" w:rsidP="00C85CA5">
            <w:pPr>
              <w:jc w:val="right"/>
            </w:pPr>
            <w:r w:rsidRPr="00AE7726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C85CA5" w:rsidRPr="004A0226" w:rsidTr="00C85CA5">
        <w:trPr>
          <w:cantSplit/>
          <w:trHeight w:val="20"/>
        </w:trPr>
        <w:tc>
          <w:tcPr>
            <w:tcW w:w="1984" w:type="dxa"/>
            <w:vMerge/>
            <w:noWrap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48252911524</w:t>
            </w:r>
          </w:p>
        </w:tc>
        <w:tc>
          <w:tcPr>
            <w:tcW w:w="5670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кулер для воды с охлаждением и нагревом, утративший потребительские свойства</w:t>
            </w:r>
          </w:p>
        </w:tc>
        <w:tc>
          <w:tcPr>
            <w:tcW w:w="850" w:type="dxa"/>
            <w:noWrap/>
            <w:hideMark/>
          </w:tcPr>
          <w:p w:rsidR="00C85CA5" w:rsidRDefault="00C85CA5" w:rsidP="00C85CA5">
            <w:pPr>
              <w:jc w:val="right"/>
            </w:pPr>
            <w:r w:rsidRPr="00AE7726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C85CA5" w:rsidRPr="004A0226" w:rsidTr="00C85CA5">
        <w:trPr>
          <w:cantSplit/>
          <w:trHeight w:val="20"/>
        </w:trPr>
        <w:tc>
          <w:tcPr>
            <w:tcW w:w="1984" w:type="dxa"/>
            <w:vMerge/>
            <w:noWrap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48272161524</w:t>
            </w:r>
          </w:p>
        </w:tc>
        <w:tc>
          <w:tcPr>
            <w:tcW w:w="5670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 xml:space="preserve">морозильные камеры, не содержащие </w:t>
            </w:r>
            <w:proofErr w:type="spellStart"/>
            <w:r w:rsidRPr="004A0226">
              <w:rPr>
                <w:rFonts w:ascii="Times New Roman" w:hAnsi="Times New Roman" w:cs="Times New Roman"/>
                <w:sz w:val="20"/>
              </w:rPr>
              <w:t>озоноразрушающих</w:t>
            </w:r>
            <w:proofErr w:type="spellEnd"/>
            <w:r w:rsidRPr="004A0226">
              <w:rPr>
                <w:rFonts w:ascii="Times New Roman" w:hAnsi="Times New Roman" w:cs="Times New Roman"/>
                <w:sz w:val="20"/>
              </w:rPr>
              <w:t xml:space="preserve"> веществ, утратившие потребительские свойства </w:t>
            </w:r>
          </w:p>
        </w:tc>
        <w:tc>
          <w:tcPr>
            <w:tcW w:w="850" w:type="dxa"/>
            <w:noWrap/>
            <w:hideMark/>
          </w:tcPr>
          <w:p w:rsidR="00C85CA5" w:rsidRDefault="00C85CA5" w:rsidP="00C85CA5">
            <w:pPr>
              <w:jc w:val="right"/>
            </w:pPr>
            <w:r w:rsidRPr="00AE7726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C85CA5" w:rsidRPr="004A0226" w:rsidTr="00C85CA5">
        <w:trPr>
          <w:cantSplit/>
          <w:trHeight w:val="20"/>
        </w:trPr>
        <w:tc>
          <w:tcPr>
            <w:tcW w:w="1984" w:type="dxa"/>
            <w:vMerge/>
            <w:noWrap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48252651524</w:t>
            </w:r>
          </w:p>
        </w:tc>
        <w:tc>
          <w:tcPr>
            <w:tcW w:w="5670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нагреватели электрические трубчатые высоковольтные, утратившие потребительские свойства</w:t>
            </w:r>
          </w:p>
        </w:tc>
        <w:tc>
          <w:tcPr>
            <w:tcW w:w="850" w:type="dxa"/>
            <w:noWrap/>
            <w:hideMark/>
          </w:tcPr>
          <w:p w:rsidR="00C85CA5" w:rsidRDefault="00C85CA5" w:rsidP="00C85CA5">
            <w:pPr>
              <w:jc w:val="right"/>
            </w:pPr>
            <w:r w:rsidRPr="00AE7726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C85CA5" w:rsidRPr="004A0226" w:rsidTr="00C85CA5">
        <w:trPr>
          <w:cantSplit/>
          <w:trHeight w:val="20"/>
        </w:trPr>
        <w:tc>
          <w:tcPr>
            <w:tcW w:w="1984" w:type="dxa"/>
            <w:vMerge/>
            <w:noWrap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48252711524</w:t>
            </w:r>
          </w:p>
        </w:tc>
        <w:tc>
          <w:tcPr>
            <w:tcW w:w="5670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печь микроволновая, утратившая потребительские свойства</w:t>
            </w:r>
          </w:p>
        </w:tc>
        <w:tc>
          <w:tcPr>
            <w:tcW w:w="850" w:type="dxa"/>
            <w:noWrap/>
            <w:hideMark/>
          </w:tcPr>
          <w:p w:rsidR="00C85CA5" w:rsidRDefault="00C85CA5" w:rsidP="00C85CA5">
            <w:pPr>
              <w:jc w:val="right"/>
            </w:pPr>
            <w:r w:rsidRPr="00AE7726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C85CA5" w:rsidRPr="004A0226" w:rsidTr="00C85CA5">
        <w:trPr>
          <w:cantSplit/>
          <w:trHeight w:val="20"/>
        </w:trPr>
        <w:tc>
          <w:tcPr>
            <w:tcW w:w="1984" w:type="dxa"/>
            <w:vMerge/>
            <w:noWrap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48252111524</w:t>
            </w:r>
          </w:p>
        </w:tc>
        <w:tc>
          <w:tcPr>
            <w:tcW w:w="5670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пылесос, утративший потребительские свойства</w:t>
            </w:r>
          </w:p>
        </w:tc>
        <w:tc>
          <w:tcPr>
            <w:tcW w:w="850" w:type="dxa"/>
            <w:noWrap/>
            <w:hideMark/>
          </w:tcPr>
          <w:p w:rsidR="00C85CA5" w:rsidRDefault="00C85CA5" w:rsidP="00C85CA5">
            <w:pPr>
              <w:jc w:val="right"/>
            </w:pPr>
            <w:r w:rsidRPr="00AE7726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C85CA5" w:rsidRPr="004A0226" w:rsidTr="00C85CA5">
        <w:trPr>
          <w:cantSplit/>
          <w:trHeight w:val="20"/>
        </w:trPr>
        <w:tc>
          <w:tcPr>
            <w:tcW w:w="1984" w:type="dxa"/>
            <w:vMerge/>
            <w:noWrap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48271315524</w:t>
            </w:r>
          </w:p>
        </w:tc>
        <w:tc>
          <w:tcPr>
            <w:tcW w:w="5670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 xml:space="preserve">сплит-системы кондиционирования бытовые, не содержащие </w:t>
            </w:r>
            <w:proofErr w:type="spellStart"/>
            <w:r w:rsidRPr="004A0226">
              <w:rPr>
                <w:rFonts w:ascii="Times New Roman" w:hAnsi="Times New Roman" w:cs="Times New Roman"/>
                <w:sz w:val="20"/>
              </w:rPr>
              <w:t>озоноразрушающих</w:t>
            </w:r>
            <w:proofErr w:type="spellEnd"/>
            <w:r w:rsidRPr="004A0226">
              <w:rPr>
                <w:rFonts w:ascii="Times New Roman" w:hAnsi="Times New Roman" w:cs="Times New Roman"/>
                <w:sz w:val="20"/>
              </w:rPr>
              <w:t xml:space="preserve"> веществ, утратившие потребительские свойства</w:t>
            </w:r>
          </w:p>
        </w:tc>
        <w:tc>
          <w:tcPr>
            <w:tcW w:w="850" w:type="dxa"/>
            <w:noWrap/>
            <w:hideMark/>
          </w:tcPr>
          <w:p w:rsidR="00C85CA5" w:rsidRDefault="00C85CA5" w:rsidP="00C85CA5">
            <w:pPr>
              <w:jc w:val="right"/>
            </w:pPr>
            <w:r w:rsidRPr="00AE7726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C85CA5" w:rsidRPr="004A0226" w:rsidTr="00C85CA5">
        <w:trPr>
          <w:cantSplit/>
          <w:trHeight w:val="20"/>
        </w:trPr>
        <w:tc>
          <w:tcPr>
            <w:tcW w:w="1984" w:type="dxa"/>
            <w:vMerge/>
            <w:noWrap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48252321524</w:t>
            </w:r>
          </w:p>
        </w:tc>
        <w:tc>
          <w:tcPr>
            <w:tcW w:w="5670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сушилка для рук, утратившая потребительские свойства</w:t>
            </w:r>
          </w:p>
        </w:tc>
        <w:tc>
          <w:tcPr>
            <w:tcW w:w="850" w:type="dxa"/>
            <w:noWrap/>
            <w:hideMark/>
          </w:tcPr>
          <w:p w:rsidR="00C85CA5" w:rsidRDefault="00C85CA5" w:rsidP="00C85CA5">
            <w:pPr>
              <w:jc w:val="right"/>
            </w:pPr>
            <w:r w:rsidRPr="00AE7726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C85CA5" w:rsidRPr="004A0226" w:rsidTr="00C85CA5">
        <w:trPr>
          <w:cantSplit/>
          <w:trHeight w:val="20"/>
        </w:trPr>
        <w:tc>
          <w:tcPr>
            <w:tcW w:w="1984" w:type="dxa"/>
            <w:vMerge/>
            <w:noWrap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48291113524</w:t>
            </w:r>
          </w:p>
        </w:tc>
        <w:tc>
          <w:tcPr>
            <w:tcW w:w="5670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угловая шлифовальная машина, утратившая потребительские свойства</w:t>
            </w:r>
          </w:p>
        </w:tc>
        <w:tc>
          <w:tcPr>
            <w:tcW w:w="850" w:type="dxa"/>
            <w:noWrap/>
            <w:hideMark/>
          </w:tcPr>
          <w:p w:rsidR="00C85CA5" w:rsidRDefault="00C85CA5" w:rsidP="00C85CA5">
            <w:pPr>
              <w:jc w:val="right"/>
            </w:pPr>
            <w:r w:rsidRPr="00AE7726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C85CA5" w:rsidRPr="004A0226" w:rsidTr="00C85CA5">
        <w:trPr>
          <w:cantSplit/>
          <w:trHeight w:val="20"/>
        </w:trPr>
        <w:tc>
          <w:tcPr>
            <w:tcW w:w="1984" w:type="dxa"/>
            <w:vMerge/>
            <w:noWrap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48251111524</w:t>
            </w:r>
          </w:p>
        </w:tc>
        <w:tc>
          <w:tcPr>
            <w:tcW w:w="5670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 xml:space="preserve">холодильники бытовые, не содержащие </w:t>
            </w:r>
            <w:proofErr w:type="spellStart"/>
            <w:r w:rsidRPr="004A0226">
              <w:rPr>
                <w:rFonts w:ascii="Times New Roman" w:hAnsi="Times New Roman" w:cs="Times New Roman"/>
                <w:sz w:val="20"/>
              </w:rPr>
              <w:t>озоноразрушающих</w:t>
            </w:r>
            <w:proofErr w:type="spellEnd"/>
            <w:r w:rsidRPr="004A0226">
              <w:rPr>
                <w:rFonts w:ascii="Times New Roman" w:hAnsi="Times New Roman" w:cs="Times New Roman"/>
                <w:sz w:val="20"/>
              </w:rPr>
              <w:t xml:space="preserve"> веществ, утратившие потребительские свойства</w:t>
            </w:r>
          </w:p>
        </w:tc>
        <w:tc>
          <w:tcPr>
            <w:tcW w:w="850" w:type="dxa"/>
            <w:noWrap/>
            <w:hideMark/>
          </w:tcPr>
          <w:p w:rsidR="00C85CA5" w:rsidRDefault="00C85CA5" w:rsidP="00C85CA5">
            <w:pPr>
              <w:jc w:val="right"/>
            </w:pPr>
            <w:r w:rsidRPr="00AE7726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C85CA5" w:rsidRPr="004A0226" w:rsidTr="00C85CA5">
        <w:trPr>
          <w:cantSplit/>
          <w:trHeight w:val="20"/>
        </w:trPr>
        <w:tc>
          <w:tcPr>
            <w:tcW w:w="1984" w:type="dxa"/>
            <w:vMerge/>
            <w:noWrap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48290311514</w:t>
            </w:r>
          </w:p>
        </w:tc>
        <w:tc>
          <w:tcPr>
            <w:tcW w:w="5670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щетки для электрических машин и оборудования из графита, утратившие потребительские свойства</w:t>
            </w:r>
          </w:p>
        </w:tc>
        <w:tc>
          <w:tcPr>
            <w:tcW w:w="850" w:type="dxa"/>
            <w:noWrap/>
            <w:hideMark/>
          </w:tcPr>
          <w:p w:rsidR="00C85CA5" w:rsidRDefault="00C85CA5" w:rsidP="00C85CA5">
            <w:pPr>
              <w:jc w:val="right"/>
            </w:pPr>
            <w:r w:rsidRPr="00AE7726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C85CA5" w:rsidRPr="004A0226" w:rsidTr="00C85CA5">
        <w:trPr>
          <w:cantSplit/>
          <w:trHeight w:val="20"/>
        </w:trPr>
        <w:tc>
          <w:tcPr>
            <w:tcW w:w="1984" w:type="dxa"/>
            <w:vMerge/>
            <w:noWrap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48291112524</w:t>
            </w:r>
          </w:p>
        </w:tc>
        <w:tc>
          <w:tcPr>
            <w:tcW w:w="5670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 xml:space="preserve">электроинструменты для сверления отверстий и закручивания крепежных изделий, утратившие потребительские свойства </w:t>
            </w:r>
          </w:p>
        </w:tc>
        <w:tc>
          <w:tcPr>
            <w:tcW w:w="850" w:type="dxa"/>
            <w:noWrap/>
            <w:hideMark/>
          </w:tcPr>
          <w:p w:rsidR="00C85CA5" w:rsidRDefault="00C85CA5" w:rsidP="00C85CA5">
            <w:pPr>
              <w:jc w:val="right"/>
            </w:pPr>
            <w:r w:rsidRPr="00AE7726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C85CA5" w:rsidRPr="004A0226" w:rsidTr="00C85CA5">
        <w:trPr>
          <w:cantSplit/>
          <w:trHeight w:val="20"/>
        </w:trPr>
        <w:tc>
          <w:tcPr>
            <w:tcW w:w="1984" w:type="dxa"/>
            <w:vMerge/>
            <w:noWrap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48252412524</w:t>
            </w:r>
          </w:p>
        </w:tc>
        <w:tc>
          <w:tcPr>
            <w:tcW w:w="5670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A0226">
              <w:rPr>
                <w:rFonts w:ascii="Times New Roman" w:hAnsi="Times New Roman" w:cs="Times New Roman"/>
                <w:sz w:val="20"/>
              </w:rPr>
              <w:t>электрокофеварка</w:t>
            </w:r>
            <w:proofErr w:type="spellEnd"/>
            <w:r w:rsidRPr="004A0226">
              <w:rPr>
                <w:rFonts w:ascii="Times New Roman" w:hAnsi="Times New Roman" w:cs="Times New Roman"/>
                <w:sz w:val="20"/>
              </w:rPr>
              <w:t>, утратившая потребительские свойства</w:t>
            </w:r>
          </w:p>
        </w:tc>
        <w:tc>
          <w:tcPr>
            <w:tcW w:w="850" w:type="dxa"/>
            <w:noWrap/>
            <w:hideMark/>
          </w:tcPr>
          <w:p w:rsidR="00C85CA5" w:rsidRDefault="00C85CA5" w:rsidP="00C85CA5">
            <w:pPr>
              <w:jc w:val="right"/>
            </w:pPr>
            <w:r w:rsidRPr="00AE7726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C85CA5" w:rsidRPr="004A0226" w:rsidTr="00C85CA5">
        <w:trPr>
          <w:cantSplit/>
          <w:trHeight w:val="20"/>
        </w:trPr>
        <w:tc>
          <w:tcPr>
            <w:tcW w:w="1984" w:type="dxa"/>
            <w:vMerge/>
            <w:noWrap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48252411524</w:t>
            </w:r>
          </w:p>
        </w:tc>
        <w:tc>
          <w:tcPr>
            <w:tcW w:w="5670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электрочайник, утративший потребительские свойства</w:t>
            </w:r>
          </w:p>
        </w:tc>
        <w:tc>
          <w:tcPr>
            <w:tcW w:w="850" w:type="dxa"/>
            <w:noWrap/>
            <w:hideMark/>
          </w:tcPr>
          <w:p w:rsidR="00C85CA5" w:rsidRDefault="00C85CA5" w:rsidP="00C85CA5">
            <w:pPr>
              <w:jc w:val="right"/>
            </w:pPr>
            <w:r w:rsidRPr="00AE7726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A24072" w:rsidRPr="004A0226" w:rsidTr="00A24072">
        <w:trPr>
          <w:cantSplit/>
          <w:trHeight w:val="20"/>
        </w:trPr>
        <w:tc>
          <w:tcPr>
            <w:tcW w:w="1984" w:type="dxa"/>
            <w:vMerge w:val="restart"/>
            <w:noWrap/>
            <w:hideMark/>
          </w:tcPr>
          <w:p w:rsidR="00A24072" w:rsidRPr="004A0226" w:rsidRDefault="00A24072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Мебель и прочий инвентарь</w:t>
            </w:r>
          </w:p>
        </w:tc>
        <w:tc>
          <w:tcPr>
            <w:tcW w:w="1418" w:type="dxa"/>
            <w:hideMark/>
          </w:tcPr>
          <w:p w:rsidR="00A24072" w:rsidRPr="004A0226" w:rsidRDefault="00A24072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48455311524</w:t>
            </w:r>
          </w:p>
        </w:tc>
        <w:tc>
          <w:tcPr>
            <w:tcW w:w="5670" w:type="dxa"/>
            <w:hideMark/>
          </w:tcPr>
          <w:p w:rsidR="00A24072" w:rsidRPr="004A0226" w:rsidRDefault="00A24072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инструмент электромонтажный, утративший потребительские свойства</w:t>
            </w:r>
          </w:p>
        </w:tc>
        <w:tc>
          <w:tcPr>
            <w:tcW w:w="850" w:type="dxa"/>
            <w:noWrap/>
            <w:vAlign w:val="center"/>
            <w:hideMark/>
          </w:tcPr>
          <w:p w:rsidR="00A24072" w:rsidRPr="004A0226" w:rsidRDefault="00C85CA5" w:rsidP="00A2407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C85CA5" w:rsidRPr="004A0226" w:rsidTr="00C85CA5">
        <w:trPr>
          <w:cantSplit/>
          <w:trHeight w:val="20"/>
        </w:trPr>
        <w:tc>
          <w:tcPr>
            <w:tcW w:w="1984" w:type="dxa"/>
            <w:vMerge/>
            <w:noWrap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48235111524</w:t>
            </w:r>
          </w:p>
        </w:tc>
        <w:tc>
          <w:tcPr>
            <w:tcW w:w="5670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 xml:space="preserve">лом изделий </w:t>
            </w:r>
            <w:proofErr w:type="spellStart"/>
            <w:r w:rsidRPr="004A0226">
              <w:rPr>
                <w:rFonts w:ascii="Times New Roman" w:hAnsi="Times New Roman" w:cs="Times New Roman"/>
                <w:sz w:val="20"/>
              </w:rPr>
              <w:t>электроустановочных</w:t>
            </w:r>
            <w:proofErr w:type="spellEnd"/>
          </w:p>
        </w:tc>
        <w:tc>
          <w:tcPr>
            <w:tcW w:w="850" w:type="dxa"/>
            <w:noWrap/>
            <w:hideMark/>
          </w:tcPr>
          <w:p w:rsidR="00C85CA5" w:rsidRDefault="00C85CA5" w:rsidP="00C85CA5">
            <w:pPr>
              <w:jc w:val="right"/>
            </w:pPr>
            <w:r w:rsidRPr="00A65B31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C85CA5" w:rsidRPr="004A0226" w:rsidTr="00C85CA5">
        <w:trPr>
          <w:cantSplit/>
          <w:trHeight w:val="20"/>
        </w:trPr>
        <w:tc>
          <w:tcPr>
            <w:tcW w:w="1984" w:type="dxa"/>
            <w:vMerge/>
            <w:noWrap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48265211524</w:t>
            </w:r>
          </w:p>
        </w:tc>
        <w:tc>
          <w:tcPr>
            <w:tcW w:w="5670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манометры, утратившие потребительские свойства</w:t>
            </w:r>
          </w:p>
        </w:tc>
        <w:tc>
          <w:tcPr>
            <w:tcW w:w="850" w:type="dxa"/>
            <w:noWrap/>
            <w:hideMark/>
          </w:tcPr>
          <w:p w:rsidR="00C85CA5" w:rsidRDefault="00C85CA5" w:rsidP="00C85CA5">
            <w:pPr>
              <w:jc w:val="right"/>
            </w:pPr>
            <w:r w:rsidRPr="00A65B31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C85CA5" w:rsidRPr="004A0226" w:rsidTr="00C85CA5">
        <w:trPr>
          <w:cantSplit/>
          <w:trHeight w:val="20"/>
        </w:trPr>
        <w:tc>
          <w:tcPr>
            <w:tcW w:w="1984" w:type="dxa"/>
            <w:vMerge/>
            <w:noWrap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49211111724</w:t>
            </w:r>
          </w:p>
        </w:tc>
        <w:tc>
          <w:tcPr>
            <w:tcW w:w="5670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отходы мебели деревянной офисной</w:t>
            </w:r>
          </w:p>
        </w:tc>
        <w:tc>
          <w:tcPr>
            <w:tcW w:w="850" w:type="dxa"/>
            <w:noWrap/>
            <w:hideMark/>
          </w:tcPr>
          <w:p w:rsidR="00C85CA5" w:rsidRDefault="00C85CA5" w:rsidP="00C85CA5">
            <w:pPr>
              <w:jc w:val="right"/>
            </w:pPr>
            <w:r w:rsidRPr="00A65B31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C85CA5" w:rsidRPr="004A0226" w:rsidTr="00C85CA5">
        <w:trPr>
          <w:cantSplit/>
          <w:trHeight w:val="20"/>
        </w:trPr>
        <w:tc>
          <w:tcPr>
            <w:tcW w:w="1984" w:type="dxa"/>
            <w:vMerge/>
            <w:noWrap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49211181524</w:t>
            </w:r>
          </w:p>
        </w:tc>
        <w:tc>
          <w:tcPr>
            <w:tcW w:w="5670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отходы мебели из разнородных материалов</w:t>
            </w:r>
          </w:p>
        </w:tc>
        <w:tc>
          <w:tcPr>
            <w:tcW w:w="850" w:type="dxa"/>
            <w:noWrap/>
            <w:hideMark/>
          </w:tcPr>
          <w:p w:rsidR="00C85CA5" w:rsidRDefault="00C85CA5" w:rsidP="00C85CA5">
            <w:pPr>
              <w:jc w:val="right"/>
            </w:pPr>
            <w:r w:rsidRPr="00A65B31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C85CA5" w:rsidRPr="004A0226" w:rsidTr="00C85CA5">
        <w:trPr>
          <w:cantSplit/>
          <w:trHeight w:val="20"/>
        </w:trPr>
        <w:tc>
          <w:tcPr>
            <w:tcW w:w="1984" w:type="dxa"/>
            <w:vMerge/>
            <w:noWrap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48242711524</w:t>
            </w:r>
          </w:p>
        </w:tc>
        <w:tc>
          <w:tcPr>
            <w:tcW w:w="5670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светильники со светодиодными элементами в сборе, утратившие потребительские свойства</w:t>
            </w:r>
          </w:p>
        </w:tc>
        <w:tc>
          <w:tcPr>
            <w:tcW w:w="850" w:type="dxa"/>
            <w:noWrap/>
            <w:hideMark/>
          </w:tcPr>
          <w:p w:rsidR="00C85CA5" w:rsidRDefault="00C85CA5" w:rsidP="00C85CA5">
            <w:pPr>
              <w:jc w:val="right"/>
            </w:pPr>
            <w:r w:rsidRPr="00A65B31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C85CA5" w:rsidRPr="004A0226" w:rsidTr="00C85CA5">
        <w:trPr>
          <w:cantSplit/>
          <w:trHeight w:val="20"/>
        </w:trPr>
        <w:tc>
          <w:tcPr>
            <w:tcW w:w="1984" w:type="dxa"/>
            <w:vMerge/>
            <w:noWrap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48241501524</w:t>
            </w:r>
          </w:p>
        </w:tc>
        <w:tc>
          <w:tcPr>
            <w:tcW w:w="5670" w:type="dxa"/>
            <w:hideMark/>
          </w:tcPr>
          <w:p w:rsidR="00C85CA5" w:rsidRPr="004A0226" w:rsidRDefault="00C85CA5" w:rsidP="00A24072">
            <w:pPr>
              <w:rPr>
                <w:rFonts w:ascii="Times New Roman" w:hAnsi="Times New Roman" w:cs="Times New Roman"/>
                <w:sz w:val="20"/>
              </w:rPr>
            </w:pPr>
            <w:r w:rsidRPr="004A0226">
              <w:rPr>
                <w:rFonts w:ascii="Times New Roman" w:hAnsi="Times New Roman" w:cs="Times New Roman"/>
                <w:sz w:val="20"/>
              </w:rPr>
              <w:t>светодиодные лампы, утратившие потребительские свойства</w:t>
            </w:r>
          </w:p>
        </w:tc>
        <w:tc>
          <w:tcPr>
            <w:tcW w:w="850" w:type="dxa"/>
            <w:noWrap/>
            <w:hideMark/>
          </w:tcPr>
          <w:p w:rsidR="00C85CA5" w:rsidRDefault="00C85CA5" w:rsidP="00C85CA5">
            <w:pPr>
              <w:jc w:val="right"/>
            </w:pPr>
            <w:r w:rsidRPr="00A65B31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</w:tbl>
    <w:p w:rsidR="003C51A0" w:rsidRDefault="003C51A0" w:rsidP="00A24072">
      <w:pPr>
        <w:rPr>
          <w:sz w:val="24"/>
          <w:szCs w:val="24"/>
        </w:rPr>
      </w:pPr>
    </w:p>
    <w:p w:rsidR="00153E79" w:rsidRPr="00A24072" w:rsidRDefault="00153E79" w:rsidP="00A24072">
      <w:pPr>
        <w:pStyle w:val="af6"/>
        <w:numPr>
          <w:ilvl w:val="0"/>
          <w:numId w:val="10"/>
        </w:numPr>
        <w:rPr>
          <w:sz w:val="24"/>
          <w:szCs w:val="24"/>
        </w:rPr>
      </w:pPr>
      <w:r w:rsidRPr="00153E79">
        <w:rPr>
          <w:sz w:val="24"/>
          <w:szCs w:val="24"/>
        </w:rPr>
        <w:t xml:space="preserve">Организация </w:t>
      </w:r>
      <w:r w:rsidR="00E0396E">
        <w:rPr>
          <w:sz w:val="24"/>
          <w:szCs w:val="24"/>
        </w:rPr>
        <w:t>и п</w:t>
      </w:r>
      <w:r w:rsidR="00E0396E" w:rsidRPr="003C51A0">
        <w:rPr>
          <w:sz w:val="24"/>
          <w:szCs w:val="24"/>
        </w:rPr>
        <w:t>роведение работ по</w:t>
      </w:r>
      <w:r w:rsidR="00E0396E" w:rsidRPr="003C51A0">
        <w:rPr>
          <w:bCs/>
          <w:sz w:val="28"/>
        </w:rPr>
        <w:t xml:space="preserve"> </w:t>
      </w:r>
      <w:r w:rsidR="00E0396E" w:rsidRPr="003C51A0">
        <w:rPr>
          <w:sz w:val="24"/>
          <w:szCs w:val="24"/>
        </w:rPr>
        <w:t xml:space="preserve">обезвреживанию и размещению выбывшего из эксплуатации, либо непригодного к использованию и списанного имущества, являющегося отходами </w:t>
      </w:r>
      <w:r w:rsidR="00E0396E" w:rsidRPr="003C51A0">
        <w:rPr>
          <w:sz w:val="24"/>
          <w:szCs w:val="24"/>
          <w:lang w:val="en-US"/>
        </w:rPr>
        <w:t>I</w:t>
      </w:r>
      <w:r w:rsidR="00EE72F5">
        <w:rPr>
          <w:sz w:val="24"/>
          <w:szCs w:val="24"/>
          <w:lang w:val="en-US"/>
        </w:rPr>
        <w:t>V</w:t>
      </w:r>
      <w:r w:rsidR="00E0396E" w:rsidRPr="003C51A0">
        <w:rPr>
          <w:sz w:val="24"/>
          <w:szCs w:val="24"/>
        </w:rPr>
        <w:t>-</w:t>
      </w:r>
      <w:r w:rsidR="00E0396E" w:rsidRPr="003C51A0">
        <w:rPr>
          <w:sz w:val="24"/>
          <w:szCs w:val="24"/>
          <w:lang w:val="en-US"/>
        </w:rPr>
        <w:t>V</w:t>
      </w:r>
      <w:r w:rsidR="00E0396E" w:rsidRPr="003C51A0">
        <w:rPr>
          <w:sz w:val="24"/>
          <w:szCs w:val="24"/>
        </w:rPr>
        <w:t xml:space="preserve"> классов опасности</w:t>
      </w:r>
      <w:r w:rsidR="00E0396E">
        <w:rPr>
          <w:sz w:val="24"/>
          <w:szCs w:val="24"/>
        </w:rPr>
        <w:t>,</w:t>
      </w:r>
      <w:r w:rsidR="00EE72F5">
        <w:rPr>
          <w:sz w:val="24"/>
          <w:szCs w:val="24"/>
        </w:rPr>
        <w:t xml:space="preserve"> не предназначенных</w:t>
      </w:r>
      <w:r w:rsidR="00E0396E">
        <w:rPr>
          <w:sz w:val="24"/>
          <w:szCs w:val="24"/>
        </w:rPr>
        <w:t xml:space="preserve"> для утилизации.</w:t>
      </w:r>
    </w:p>
    <w:p w:rsidR="00A24072" w:rsidRDefault="00A24072" w:rsidP="00A24072">
      <w:pPr>
        <w:pStyle w:val="af6"/>
        <w:ind w:left="360"/>
        <w:rPr>
          <w:sz w:val="24"/>
          <w:szCs w:val="24"/>
        </w:rPr>
      </w:pPr>
    </w:p>
    <w:tbl>
      <w:tblPr>
        <w:tblW w:w="10025" w:type="dxa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480"/>
        <w:gridCol w:w="1844"/>
        <w:gridCol w:w="1701"/>
      </w:tblGrid>
      <w:tr w:rsidR="00150AF7" w:rsidRPr="00FB1717" w:rsidTr="00E0396E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AF7" w:rsidRPr="00FB1717" w:rsidRDefault="00150AF7" w:rsidP="00E0396E">
            <w:pPr>
              <w:pStyle w:val="Style8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FB1717">
              <w:rPr>
                <w:b/>
                <w:sz w:val="20"/>
                <w:szCs w:val="20"/>
              </w:rPr>
              <w:t>Тип имущества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AF7" w:rsidRPr="00FB1717" w:rsidRDefault="00150AF7" w:rsidP="00E0396E">
            <w:pPr>
              <w:pStyle w:val="Style8"/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B1717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FB1717">
              <w:rPr>
                <w:b/>
                <w:sz w:val="20"/>
                <w:szCs w:val="20"/>
              </w:rPr>
              <w:t>измер</w:t>
            </w:r>
            <w:proofErr w:type="spellEnd"/>
            <w:r w:rsidRPr="00FB171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AF7" w:rsidRPr="00FB1717" w:rsidRDefault="00150AF7" w:rsidP="00E0396E">
            <w:pPr>
              <w:pStyle w:val="Style8"/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B1717">
              <w:rPr>
                <w:b/>
                <w:sz w:val="20"/>
                <w:szCs w:val="20"/>
              </w:rPr>
              <w:t>Цена, руб.</w:t>
            </w:r>
          </w:p>
        </w:tc>
      </w:tr>
      <w:tr w:rsidR="00150AF7" w:rsidRPr="009D2334" w:rsidTr="00150AF7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AF7" w:rsidRPr="00150AF7" w:rsidRDefault="00150AF7" w:rsidP="00A24072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Твёрдые отходы </w:t>
            </w:r>
            <w:r>
              <w:rPr>
                <w:sz w:val="20"/>
                <w:szCs w:val="20"/>
                <w:lang w:val="en-US"/>
              </w:rPr>
              <w:t>V</w:t>
            </w:r>
            <w:r w:rsidRPr="00150A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класса опасности (кроме образовавшихся в процессе обработки и утилизации)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F7" w:rsidRPr="009D2334" w:rsidRDefault="00150AF7" w:rsidP="00E0396E">
            <w:pPr>
              <w:pStyle w:val="Style8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150AF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AF7" w:rsidRPr="009D2334" w:rsidRDefault="004B5F1A" w:rsidP="00E0396E">
            <w:pPr>
              <w:pStyle w:val="Style8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50AF7">
              <w:rPr>
                <w:sz w:val="20"/>
                <w:szCs w:val="20"/>
              </w:rPr>
              <w:t>00</w:t>
            </w:r>
          </w:p>
        </w:tc>
      </w:tr>
      <w:tr w:rsidR="00150AF7" w:rsidTr="00E0396E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AF7" w:rsidRPr="009D2334" w:rsidRDefault="00150AF7" w:rsidP="00150AF7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Твёрдые отходы </w:t>
            </w:r>
            <w:r w:rsidR="0091084E">
              <w:rPr>
                <w:sz w:val="20"/>
                <w:szCs w:val="20"/>
                <w:lang w:val="en-US"/>
              </w:rPr>
              <w:t>IV</w:t>
            </w:r>
            <w:r w:rsidR="0091084E" w:rsidRPr="0091084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  <w:r w:rsidRPr="00150A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класса опасности, образовавшиеся в процессе обработки и утилизации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AF7" w:rsidRDefault="00037E30" w:rsidP="00037E30">
            <w:pPr>
              <w:jc w:val="center"/>
            </w:pPr>
            <w:r>
              <w:t>Учитывается</w:t>
            </w:r>
            <w:r w:rsidR="00150AF7">
              <w:t xml:space="preserve"> в </w:t>
            </w:r>
            <w:r>
              <w:t>процессе</w:t>
            </w:r>
            <w:r w:rsidR="00150AF7">
              <w:t xml:space="preserve"> обработки и утилизации</w:t>
            </w:r>
            <w:r>
              <w:t xml:space="preserve"> переданных отходов</w:t>
            </w:r>
          </w:p>
        </w:tc>
      </w:tr>
    </w:tbl>
    <w:p w:rsidR="003C51A0" w:rsidRDefault="003C51A0" w:rsidP="003C51A0">
      <w:pPr>
        <w:shd w:val="clear" w:color="auto" w:fill="FFFFFF"/>
        <w:jc w:val="right"/>
        <w:rPr>
          <w:color w:val="000000"/>
          <w:spacing w:val="1"/>
          <w:sz w:val="24"/>
          <w:szCs w:val="24"/>
        </w:rPr>
      </w:pPr>
    </w:p>
    <w:p w:rsidR="00DA5F0C" w:rsidRDefault="00DA5F0C" w:rsidP="0004682B">
      <w:pPr>
        <w:pStyle w:val="af6"/>
        <w:numPr>
          <w:ilvl w:val="0"/>
          <w:numId w:val="10"/>
        </w:numPr>
        <w:shd w:val="clear" w:color="auto" w:fill="FFFFFF"/>
        <w:spacing w:after="120"/>
        <w:rPr>
          <w:color w:val="000000"/>
          <w:spacing w:val="1"/>
          <w:sz w:val="24"/>
          <w:szCs w:val="24"/>
        </w:rPr>
      </w:pPr>
      <w:r w:rsidRPr="00DA5F0C">
        <w:rPr>
          <w:color w:val="000000"/>
          <w:spacing w:val="1"/>
          <w:sz w:val="24"/>
          <w:szCs w:val="24"/>
        </w:rPr>
        <w:t>Прочее</w:t>
      </w:r>
    </w:p>
    <w:tbl>
      <w:tblPr>
        <w:tblW w:w="10025" w:type="dxa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480"/>
        <w:gridCol w:w="1844"/>
        <w:gridCol w:w="1701"/>
      </w:tblGrid>
      <w:tr w:rsidR="00DA5F0C" w:rsidRPr="00FB1717" w:rsidTr="00E0396E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F0C" w:rsidRPr="00FB1717" w:rsidRDefault="00DA5F0C" w:rsidP="00E0396E">
            <w:pPr>
              <w:pStyle w:val="Style8"/>
              <w:widowControl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F0C" w:rsidRPr="00FB1717" w:rsidRDefault="00DA5F0C" w:rsidP="00E0396E">
            <w:pPr>
              <w:pStyle w:val="Style8"/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B1717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FB1717">
              <w:rPr>
                <w:b/>
                <w:sz w:val="20"/>
                <w:szCs w:val="20"/>
              </w:rPr>
              <w:t>измер</w:t>
            </w:r>
            <w:proofErr w:type="spellEnd"/>
            <w:r w:rsidRPr="00FB171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F0C" w:rsidRPr="00FB1717" w:rsidRDefault="00DA5F0C" w:rsidP="00DA5F0C">
            <w:pPr>
              <w:pStyle w:val="Style8"/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B1717">
              <w:rPr>
                <w:b/>
                <w:sz w:val="20"/>
                <w:szCs w:val="20"/>
              </w:rPr>
              <w:t>Цена</w:t>
            </w:r>
          </w:p>
        </w:tc>
      </w:tr>
      <w:tr w:rsidR="00065C3E" w:rsidRPr="009D2334" w:rsidTr="00D96706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E" w:rsidRPr="00150AF7" w:rsidRDefault="00065C3E" w:rsidP="00D96706">
            <w:pPr>
              <w:pStyle w:val="Style8"/>
              <w:widowControl/>
              <w:rPr>
                <w:sz w:val="20"/>
                <w:szCs w:val="20"/>
              </w:rPr>
            </w:pPr>
            <w:r w:rsidRPr="00DA5F0C">
              <w:rPr>
                <w:sz w:val="20"/>
                <w:szCs w:val="20"/>
              </w:rPr>
              <w:t>Доплата за срочность (выполнение работ на следующий день после обращения)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3E" w:rsidRPr="009D2334" w:rsidRDefault="00065C3E" w:rsidP="00D96706">
            <w:pPr>
              <w:pStyle w:val="Style8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3E" w:rsidRPr="009D2334" w:rsidRDefault="00065C3E" w:rsidP="00D96706">
            <w:pPr>
              <w:pStyle w:val="Style8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 стоимости работ</w:t>
            </w:r>
          </w:p>
        </w:tc>
      </w:tr>
      <w:tr w:rsidR="00CC3474" w:rsidRPr="009D2334" w:rsidTr="0079068D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474" w:rsidRPr="006136EA" w:rsidRDefault="00CC3474" w:rsidP="0079068D">
            <w:pPr>
              <w:pStyle w:val="Style8"/>
              <w:widowControl/>
              <w:rPr>
                <w:sz w:val="20"/>
                <w:szCs w:val="20"/>
              </w:rPr>
            </w:pPr>
            <w:r w:rsidRPr="006136EA">
              <w:rPr>
                <w:sz w:val="20"/>
                <w:szCs w:val="20"/>
              </w:rPr>
              <w:t>Доплата за трудоемкость (выполнение индивидуальных работ</w:t>
            </w:r>
            <w:r>
              <w:rPr>
                <w:sz w:val="20"/>
                <w:szCs w:val="20"/>
              </w:rPr>
              <w:t xml:space="preserve"> по обработке и утилизации нестандартного оборудования, требующего привлечения специалистов</w:t>
            </w:r>
            <w:r w:rsidRPr="006136EA">
              <w:rPr>
                <w:sz w:val="20"/>
                <w:szCs w:val="20"/>
              </w:rPr>
              <w:t>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74" w:rsidRPr="006136EA" w:rsidRDefault="00CC3474" w:rsidP="0079068D">
            <w:pPr>
              <w:pStyle w:val="Style8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136EA">
              <w:rPr>
                <w:sz w:val="20"/>
                <w:szCs w:val="20"/>
              </w:rPr>
              <w:t>усл</w:t>
            </w:r>
            <w:proofErr w:type="spellEnd"/>
            <w:r w:rsidRPr="006136E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474" w:rsidRPr="009D2334" w:rsidRDefault="00CC3474" w:rsidP="0079068D">
            <w:pPr>
              <w:pStyle w:val="Style8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6136EA">
              <w:rPr>
                <w:sz w:val="20"/>
                <w:szCs w:val="20"/>
              </w:rPr>
              <w:t>20% стоимости работ</w:t>
            </w:r>
          </w:p>
        </w:tc>
      </w:tr>
      <w:tr w:rsidR="00DA5F0C" w:rsidRPr="009D2334" w:rsidTr="00E0396E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F0C" w:rsidRPr="006136EA" w:rsidRDefault="00DA5F0C" w:rsidP="00CC3474">
            <w:pPr>
              <w:pStyle w:val="Style8"/>
              <w:widowControl/>
              <w:rPr>
                <w:sz w:val="20"/>
                <w:szCs w:val="20"/>
              </w:rPr>
            </w:pPr>
            <w:r w:rsidRPr="006136EA">
              <w:rPr>
                <w:sz w:val="20"/>
                <w:szCs w:val="20"/>
              </w:rPr>
              <w:t xml:space="preserve">Доплата за </w:t>
            </w:r>
            <w:r w:rsidR="00CC3474">
              <w:rPr>
                <w:sz w:val="20"/>
                <w:szCs w:val="20"/>
              </w:rPr>
              <w:t>инвентаризацию отходов</w:t>
            </w:r>
            <w:r w:rsidRPr="006136EA">
              <w:rPr>
                <w:sz w:val="20"/>
                <w:szCs w:val="20"/>
              </w:rPr>
              <w:t xml:space="preserve"> (выполнение </w:t>
            </w:r>
            <w:r w:rsidR="006136EA" w:rsidRPr="006136EA">
              <w:rPr>
                <w:sz w:val="20"/>
                <w:szCs w:val="20"/>
              </w:rPr>
              <w:t>работ</w:t>
            </w:r>
            <w:r w:rsidR="00CC3474">
              <w:rPr>
                <w:sz w:val="20"/>
                <w:szCs w:val="20"/>
              </w:rPr>
              <w:t xml:space="preserve"> по учету переданных отходов при установлении факта несоответствии вида отходов и кодов ФККО, указанных в паспортах отходов</w:t>
            </w:r>
            <w:r w:rsidRPr="006136EA">
              <w:rPr>
                <w:sz w:val="20"/>
                <w:szCs w:val="20"/>
              </w:rPr>
              <w:t>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F0C" w:rsidRPr="006136EA" w:rsidRDefault="00DA5F0C" w:rsidP="00E0396E">
            <w:pPr>
              <w:pStyle w:val="Style8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136EA">
              <w:rPr>
                <w:sz w:val="20"/>
                <w:szCs w:val="20"/>
              </w:rPr>
              <w:t>усл</w:t>
            </w:r>
            <w:proofErr w:type="spellEnd"/>
            <w:r w:rsidRPr="006136E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F0C" w:rsidRPr="009D2334" w:rsidRDefault="00C85CA5" w:rsidP="00E0396E">
            <w:pPr>
              <w:pStyle w:val="Style8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A5F0C" w:rsidRPr="006136EA">
              <w:rPr>
                <w:sz w:val="20"/>
                <w:szCs w:val="20"/>
              </w:rPr>
              <w:t>0% стоимости работ</w:t>
            </w:r>
            <w:r>
              <w:rPr>
                <w:sz w:val="20"/>
                <w:szCs w:val="20"/>
              </w:rPr>
              <w:t xml:space="preserve"> по данному виду отхода</w:t>
            </w:r>
          </w:p>
        </w:tc>
      </w:tr>
      <w:tr w:rsidR="00DA5F0C" w:rsidRPr="009D2334" w:rsidTr="00E0396E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F0C" w:rsidRPr="00DA5F0C" w:rsidRDefault="00DA5F0C" w:rsidP="00E0396E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в области экологического законодательства и обращения с отходами.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F0C" w:rsidRDefault="00DA5F0C" w:rsidP="00E0396E">
            <w:pPr>
              <w:pStyle w:val="Style8"/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F0C" w:rsidRPr="0091084E" w:rsidRDefault="0091084E" w:rsidP="00E0396E">
            <w:pPr>
              <w:pStyle w:val="Style8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</w:tr>
    </w:tbl>
    <w:p w:rsidR="0065096C" w:rsidRDefault="0065096C" w:rsidP="00A24072">
      <w:pPr>
        <w:suppressAutoHyphens w:val="0"/>
        <w:spacing w:line="180" w:lineRule="exact"/>
        <w:rPr>
          <w:color w:val="000000"/>
          <w:spacing w:val="1"/>
          <w:sz w:val="24"/>
          <w:szCs w:val="24"/>
        </w:rPr>
      </w:pPr>
      <w:bookmarkStart w:id="4" w:name="_GoBack"/>
      <w:bookmarkEnd w:id="4"/>
    </w:p>
    <w:p w:rsidR="0004682B" w:rsidRDefault="0004682B" w:rsidP="0004682B">
      <w:pPr>
        <w:pStyle w:val="af6"/>
        <w:numPr>
          <w:ilvl w:val="0"/>
          <w:numId w:val="10"/>
        </w:numPr>
        <w:shd w:val="clear" w:color="auto" w:fill="FFFFFF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Цены для расчёта возврата </w:t>
      </w:r>
      <w:r w:rsidR="002358EB">
        <w:rPr>
          <w:color w:val="000000"/>
          <w:spacing w:val="1"/>
          <w:sz w:val="24"/>
          <w:szCs w:val="24"/>
        </w:rPr>
        <w:t xml:space="preserve">денежных средств </w:t>
      </w:r>
      <w:r>
        <w:rPr>
          <w:color w:val="000000"/>
          <w:spacing w:val="1"/>
          <w:sz w:val="24"/>
          <w:szCs w:val="24"/>
        </w:rPr>
        <w:t>за извлечённые вторичные ресурсы:</w:t>
      </w:r>
    </w:p>
    <w:p w:rsidR="0004682B" w:rsidRDefault="0004682B" w:rsidP="0004682B">
      <w:pPr>
        <w:pStyle w:val="af6"/>
        <w:numPr>
          <w:ilvl w:val="1"/>
          <w:numId w:val="10"/>
        </w:numPr>
        <w:shd w:val="clear" w:color="auto" w:fill="FFFFFF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Цены для расчёта возврата за извлечённые </w:t>
      </w:r>
      <w:r w:rsidRPr="0004682B">
        <w:rPr>
          <w:color w:val="000000"/>
          <w:spacing w:val="1"/>
          <w:sz w:val="24"/>
          <w:szCs w:val="24"/>
        </w:rPr>
        <w:t>драгоценные металлы:</w:t>
      </w:r>
    </w:p>
    <w:tbl>
      <w:tblPr>
        <w:tblW w:w="10100" w:type="dxa"/>
        <w:tblInd w:w="2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5"/>
        <w:gridCol w:w="2220"/>
        <w:gridCol w:w="1985"/>
        <w:gridCol w:w="1843"/>
        <w:gridCol w:w="2587"/>
      </w:tblGrid>
      <w:tr w:rsidR="0004682B" w:rsidRPr="0056382D" w:rsidTr="005D0B7D">
        <w:trPr>
          <w:trHeight w:val="1184"/>
        </w:trPr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pStyle w:val="Style8"/>
              <w:widowControl/>
              <w:rPr>
                <w:b/>
                <w:sz w:val="20"/>
                <w:szCs w:val="20"/>
              </w:rPr>
            </w:pPr>
            <w:r w:rsidRPr="006D7E12">
              <w:rPr>
                <w:b/>
                <w:sz w:val="20"/>
                <w:szCs w:val="20"/>
              </w:rPr>
              <w:t>Наименование</w:t>
            </w:r>
          </w:p>
          <w:p w:rsidR="0004682B" w:rsidRPr="006D7E12" w:rsidRDefault="0004682B" w:rsidP="00E0396E">
            <w:pPr>
              <w:pStyle w:val="Style8"/>
              <w:widowControl/>
              <w:rPr>
                <w:b/>
                <w:sz w:val="20"/>
                <w:szCs w:val="20"/>
              </w:rPr>
            </w:pPr>
            <w:r w:rsidRPr="006D7E12">
              <w:rPr>
                <w:b/>
                <w:sz w:val="20"/>
                <w:szCs w:val="20"/>
              </w:rPr>
              <w:t>драгоценных</w:t>
            </w:r>
          </w:p>
          <w:p w:rsidR="0004682B" w:rsidRPr="006D7E12" w:rsidRDefault="0004682B" w:rsidP="00E0396E">
            <w:pPr>
              <w:pStyle w:val="Style8"/>
              <w:widowControl/>
              <w:rPr>
                <w:b/>
                <w:sz w:val="20"/>
                <w:szCs w:val="20"/>
              </w:rPr>
            </w:pPr>
            <w:r w:rsidRPr="006D7E12">
              <w:rPr>
                <w:b/>
                <w:sz w:val="20"/>
                <w:szCs w:val="20"/>
              </w:rPr>
              <w:t>металлов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4682B" w:rsidRPr="006D7E12" w:rsidRDefault="0004682B" w:rsidP="005D0B7D">
            <w:pPr>
              <w:pStyle w:val="Style8"/>
              <w:widowControl/>
              <w:rPr>
                <w:b/>
                <w:sz w:val="20"/>
                <w:szCs w:val="20"/>
              </w:rPr>
            </w:pPr>
            <w:r w:rsidRPr="006D7E12">
              <w:rPr>
                <w:b/>
                <w:sz w:val="20"/>
                <w:szCs w:val="20"/>
              </w:rPr>
              <w:t>Процентное</w:t>
            </w:r>
            <w:r w:rsidR="005D0B7D">
              <w:rPr>
                <w:b/>
                <w:sz w:val="20"/>
                <w:szCs w:val="20"/>
              </w:rPr>
              <w:t xml:space="preserve"> </w:t>
            </w:r>
            <w:r w:rsidRPr="006D7E12">
              <w:rPr>
                <w:b/>
                <w:sz w:val="20"/>
                <w:szCs w:val="20"/>
              </w:rPr>
              <w:t>содержание</w:t>
            </w:r>
            <w:r w:rsidR="005D0B7D">
              <w:rPr>
                <w:b/>
                <w:sz w:val="20"/>
                <w:szCs w:val="20"/>
              </w:rPr>
              <w:t xml:space="preserve"> </w:t>
            </w:r>
            <w:r w:rsidRPr="006D7E12">
              <w:rPr>
                <w:b/>
                <w:sz w:val="20"/>
                <w:szCs w:val="20"/>
              </w:rPr>
              <w:t>драгоценных</w:t>
            </w:r>
            <w:r w:rsidR="005D0B7D">
              <w:rPr>
                <w:b/>
                <w:sz w:val="20"/>
                <w:szCs w:val="20"/>
              </w:rPr>
              <w:t xml:space="preserve"> </w:t>
            </w:r>
            <w:r w:rsidRPr="006D7E12">
              <w:rPr>
                <w:b/>
                <w:sz w:val="20"/>
                <w:szCs w:val="20"/>
              </w:rPr>
              <w:t>металлов в</w:t>
            </w:r>
            <w:r w:rsidR="005D0B7D">
              <w:rPr>
                <w:b/>
                <w:sz w:val="20"/>
                <w:szCs w:val="20"/>
              </w:rPr>
              <w:t xml:space="preserve"> </w:t>
            </w:r>
            <w:r w:rsidRPr="006D7E12">
              <w:rPr>
                <w:b/>
                <w:sz w:val="20"/>
                <w:szCs w:val="20"/>
              </w:rPr>
              <w:t>ломе и отходах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4682B" w:rsidRPr="006D7E12" w:rsidRDefault="0004682B" w:rsidP="005D0B7D">
            <w:pPr>
              <w:pStyle w:val="Style8"/>
              <w:widowControl/>
              <w:rPr>
                <w:b/>
                <w:sz w:val="20"/>
                <w:szCs w:val="20"/>
              </w:rPr>
            </w:pPr>
            <w:r w:rsidRPr="006D7E12">
              <w:rPr>
                <w:b/>
                <w:sz w:val="20"/>
                <w:szCs w:val="20"/>
              </w:rPr>
              <w:t>Оплата за</w:t>
            </w:r>
            <w:r w:rsidR="005D0B7D">
              <w:rPr>
                <w:b/>
                <w:sz w:val="20"/>
                <w:szCs w:val="20"/>
              </w:rPr>
              <w:t xml:space="preserve"> </w:t>
            </w:r>
            <w:r w:rsidRPr="006D7E12">
              <w:rPr>
                <w:b/>
                <w:sz w:val="20"/>
                <w:szCs w:val="20"/>
              </w:rPr>
              <w:t>1 грамм чистого</w:t>
            </w:r>
            <w:r w:rsidR="005D0B7D">
              <w:rPr>
                <w:b/>
                <w:sz w:val="20"/>
                <w:szCs w:val="20"/>
              </w:rPr>
              <w:t xml:space="preserve"> </w:t>
            </w:r>
            <w:r w:rsidRPr="006D7E12">
              <w:rPr>
                <w:b/>
                <w:sz w:val="20"/>
                <w:szCs w:val="20"/>
              </w:rPr>
              <w:t>металла в %</w:t>
            </w:r>
            <w:r w:rsidR="005D0B7D">
              <w:rPr>
                <w:b/>
                <w:sz w:val="20"/>
                <w:szCs w:val="20"/>
              </w:rPr>
              <w:t xml:space="preserve"> </w:t>
            </w:r>
            <w:r w:rsidRPr="006D7E12">
              <w:rPr>
                <w:b/>
                <w:sz w:val="20"/>
                <w:szCs w:val="20"/>
              </w:rPr>
              <w:t>от цены Лондонского рынка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pStyle w:val="Style8"/>
              <w:widowControl/>
              <w:rPr>
                <w:b/>
                <w:sz w:val="20"/>
                <w:szCs w:val="20"/>
              </w:rPr>
            </w:pPr>
            <w:r w:rsidRPr="006D7E12">
              <w:rPr>
                <w:b/>
                <w:sz w:val="20"/>
                <w:szCs w:val="20"/>
              </w:rPr>
              <w:t>Срок</w:t>
            </w:r>
            <w:r w:rsidR="005D0B7D">
              <w:rPr>
                <w:b/>
                <w:sz w:val="20"/>
                <w:szCs w:val="20"/>
              </w:rPr>
              <w:t xml:space="preserve"> </w:t>
            </w:r>
            <w:r w:rsidRPr="006D7E12">
              <w:rPr>
                <w:b/>
                <w:sz w:val="20"/>
                <w:szCs w:val="20"/>
              </w:rPr>
              <w:t>переработки и</w:t>
            </w:r>
          </w:p>
          <w:p w:rsidR="0004682B" w:rsidRPr="006D7E12" w:rsidRDefault="005D0B7D" w:rsidP="005D0B7D">
            <w:pPr>
              <w:pStyle w:val="Style8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04682B" w:rsidRPr="006D7E12">
              <w:rPr>
                <w:b/>
                <w:sz w:val="20"/>
                <w:szCs w:val="20"/>
              </w:rPr>
              <w:t>кончательного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4682B" w:rsidRPr="006D7E12">
              <w:rPr>
                <w:b/>
                <w:sz w:val="20"/>
                <w:szCs w:val="20"/>
              </w:rPr>
              <w:t>расчета</w:t>
            </w:r>
            <w:r>
              <w:rPr>
                <w:b/>
                <w:sz w:val="20"/>
                <w:szCs w:val="20"/>
              </w:rPr>
              <w:t xml:space="preserve">, в </w:t>
            </w:r>
            <w:proofErr w:type="spellStart"/>
            <w:r>
              <w:rPr>
                <w:b/>
                <w:sz w:val="20"/>
                <w:szCs w:val="20"/>
              </w:rPr>
              <w:t>раб.днях</w:t>
            </w:r>
            <w:proofErr w:type="spellEnd"/>
          </w:p>
        </w:tc>
        <w:tc>
          <w:tcPr>
            <w:tcW w:w="258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pStyle w:val="Style8"/>
              <w:widowControl/>
              <w:rPr>
                <w:b/>
                <w:sz w:val="20"/>
                <w:szCs w:val="20"/>
              </w:rPr>
            </w:pPr>
            <w:r w:rsidRPr="006D7E12">
              <w:rPr>
                <w:b/>
                <w:sz w:val="20"/>
                <w:szCs w:val="20"/>
              </w:rPr>
              <w:t>Примечание</w:t>
            </w:r>
          </w:p>
        </w:tc>
      </w:tr>
      <w:tr w:rsidR="0004682B" w:rsidRPr="0056382D" w:rsidTr="005D0B7D">
        <w:trPr>
          <w:trHeight w:val="70"/>
        </w:trPr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>ЗОЛОТО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0,</w:t>
            </w:r>
            <w:r w:rsidRPr="006D7E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>Возврат денежных средств не производится</w:t>
            </w:r>
          </w:p>
        </w:tc>
      </w:tr>
      <w:tr w:rsidR="0004682B" w:rsidRPr="0056382D" w:rsidTr="005D0B7D">
        <w:trPr>
          <w:trHeight w:val="223"/>
        </w:trPr>
        <w:tc>
          <w:tcPr>
            <w:tcW w:w="14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6D7E12">
              <w:rPr>
                <w:sz w:val="20"/>
                <w:szCs w:val="20"/>
              </w:rPr>
              <w:t>5 – 1,0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>27,1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82B" w:rsidRPr="00A83F0E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90</w:t>
            </w:r>
            <w:r w:rsidR="005D0B7D">
              <w:rPr>
                <w:sz w:val="20"/>
                <w:szCs w:val="20"/>
              </w:rPr>
              <w:t xml:space="preserve"> до 120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 xml:space="preserve"> </w:t>
            </w:r>
          </w:p>
        </w:tc>
      </w:tr>
      <w:tr w:rsidR="0004682B" w:rsidRPr="0056382D" w:rsidTr="005D0B7D">
        <w:trPr>
          <w:trHeight w:val="223"/>
        </w:trPr>
        <w:tc>
          <w:tcPr>
            <w:tcW w:w="14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>1,0 – 5,0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>38,2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90</w:t>
            </w:r>
            <w:r w:rsidR="005D0B7D">
              <w:rPr>
                <w:sz w:val="20"/>
                <w:szCs w:val="20"/>
              </w:rPr>
              <w:t xml:space="preserve"> до 120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 xml:space="preserve"> </w:t>
            </w:r>
          </w:p>
        </w:tc>
      </w:tr>
      <w:tr w:rsidR="0004682B" w:rsidRPr="0056382D" w:rsidTr="005D0B7D">
        <w:trPr>
          <w:trHeight w:val="223"/>
        </w:trPr>
        <w:tc>
          <w:tcPr>
            <w:tcW w:w="14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>5,0 – 50,0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>38,7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90</w:t>
            </w:r>
            <w:r w:rsidR="005D0B7D">
              <w:rPr>
                <w:sz w:val="20"/>
                <w:szCs w:val="20"/>
              </w:rPr>
              <w:t xml:space="preserve"> до 120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 xml:space="preserve"> </w:t>
            </w:r>
          </w:p>
        </w:tc>
      </w:tr>
      <w:tr w:rsidR="0004682B" w:rsidRPr="0056382D" w:rsidTr="005D0B7D">
        <w:trPr>
          <w:trHeight w:val="223"/>
        </w:trPr>
        <w:tc>
          <w:tcPr>
            <w:tcW w:w="14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>50,0 – 90,0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>39,6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90</w:t>
            </w:r>
            <w:r w:rsidR="005D0B7D">
              <w:rPr>
                <w:sz w:val="20"/>
                <w:szCs w:val="20"/>
              </w:rPr>
              <w:t xml:space="preserve"> до 120</w:t>
            </w:r>
          </w:p>
        </w:tc>
        <w:tc>
          <w:tcPr>
            <w:tcW w:w="2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 xml:space="preserve"> </w:t>
            </w:r>
          </w:p>
        </w:tc>
      </w:tr>
      <w:tr w:rsidR="0004682B" w:rsidRPr="0056382D" w:rsidTr="005D0B7D">
        <w:trPr>
          <w:trHeight w:val="223"/>
        </w:trPr>
        <w:tc>
          <w:tcPr>
            <w:tcW w:w="14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>свыше 90,0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>42,2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90</w:t>
            </w:r>
            <w:r w:rsidR="005D0B7D">
              <w:rPr>
                <w:sz w:val="20"/>
                <w:szCs w:val="20"/>
              </w:rPr>
              <w:t xml:space="preserve"> до 120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 xml:space="preserve"> </w:t>
            </w:r>
          </w:p>
        </w:tc>
      </w:tr>
      <w:tr w:rsidR="0004682B" w:rsidRPr="0056382D" w:rsidTr="005D0B7D">
        <w:trPr>
          <w:trHeight w:val="60"/>
        </w:trPr>
        <w:tc>
          <w:tcPr>
            <w:tcW w:w="1465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>СЕРЕБРО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>Менее 0,2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>--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>--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>Возврат денежных средств не производится</w:t>
            </w:r>
          </w:p>
        </w:tc>
      </w:tr>
      <w:tr w:rsidR="0004682B" w:rsidRPr="0056382D" w:rsidTr="005D0B7D">
        <w:trPr>
          <w:trHeight w:val="223"/>
        </w:trPr>
        <w:tc>
          <w:tcPr>
            <w:tcW w:w="1465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>0,2 – 5,0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>10,5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90</w:t>
            </w:r>
            <w:r w:rsidR="005D0B7D">
              <w:rPr>
                <w:sz w:val="20"/>
                <w:szCs w:val="20"/>
              </w:rPr>
              <w:t xml:space="preserve"> до 120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 xml:space="preserve"> </w:t>
            </w:r>
          </w:p>
        </w:tc>
      </w:tr>
      <w:tr w:rsidR="0004682B" w:rsidRPr="0056382D" w:rsidTr="005D0B7D">
        <w:trPr>
          <w:trHeight w:val="223"/>
        </w:trPr>
        <w:tc>
          <w:tcPr>
            <w:tcW w:w="1465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>5,0 – 10,0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>18,8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90</w:t>
            </w:r>
            <w:r w:rsidR="005D0B7D">
              <w:rPr>
                <w:sz w:val="20"/>
                <w:szCs w:val="20"/>
              </w:rPr>
              <w:t xml:space="preserve"> до 120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 xml:space="preserve"> </w:t>
            </w:r>
          </w:p>
        </w:tc>
      </w:tr>
      <w:tr w:rsidR="0004682B" w:rsidRPr="0056382D" w:rsidTr="005D0B7D">
        <w:trPr>
          <w:trHeight w:val="223"/>
        </w:trPr>
        <w:tc>
          <w:tcPr>
            <w:tcW w:w="1465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>10,0 – 25,0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>21,6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2B" w:rsidRDefault="0004682B" w:rsidP="00E0396E">
            <w:r w:rsidRPr="001F4D7A">
              <w:t>от 90</w:t>
            </w:r>
            <w:r w:rsidR="005D0B7D">
              <w:t xml:space="preserve"> до 120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 xml:space="preserve"> </w:t>
            </w:r>
          </w:p>
        </w:tc>
      </w:tr>
      <w:tr w:rsidR="0004682B" w:rsidRPr="0056382D" w:rsidTr="005D0B7D">
        <w:trPr>
          <w:trHeight w:val="223"/>
        </w:trPr>
        <w:tc>
          <w:tcPr>
            <w:tcW w:w="1465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>25,0 – 90,0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>26,2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04682B" w:rsidRDefault="0004682B" w:rsidP="00E0396E">
            <w:r w:rsidRPr="001F4D7A">
              <w:t>от 90</w:t>
            </w:r>
            <w:r w:rsidR="005D0B7D">
              <w:t xml:space="preserve"> до 120</w:t>
            </w:r>
          </w:p>
        </w:tc>
        <w:tc>
          <w:tcPr>
            <w:tcW w:w="2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 xml:space="preserve"> </w:t>
            </w:r>
          </w:p>
        </w:tc>
      </w:tr>
      <w:tr w:rsidR="0004682B" w:rsidRPr="0056382D" w:rsidTr="005D0B7D">
        <w:trPr>
          <w:trHeight w:val="223"/>
        </w:trPr>
        <w:tc>
          <w:tcPr>
            <w:tcW w:w="1465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>свыше 90,0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4682B" w:rsidRDefault="0004682B" w:rsidP="00E0396E">
            <w:r w:rsidRPr="001F4D7A">
              <w:t>от 90</w:t>
            </w:r>
            <w:r w:rsidR="005D0B7D">
              <w:t xml:space="preserve"> до 120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 xml:space="preserve"> </w:t>
            </w:r>
          </w:p>
        </w:tc>
      </w:tr>
      <w:tr w:rsidR="0004682B" w:rsidRPr="0056382D" w:rsidTr="005D0B7D">
        <w:trPr>
          <w:trHeight w:val="229"/>
        </w:trPr>
        <w:tc>
          <w:tcPr>
            <w:tcW w:w="1465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>ПЛАТИНА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>Менее 0,1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>-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 xml:space="preserve"> Возврат денежных средств не производится</w:t>
            </w:r>
          </w:p>
        </w:tc>
      </w:tr>
      <w:tr w:rsidR="0004682B" w:rsidRPr="0056382D" w:rsidTr="005D0B7D">
        <w:trPr>
          <w:trHeight w:val="223"/>
        </w:trPr>
        <w:tc>
          <w:tcPr>
            <w:tcW w:w="1465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>0,11 – 0,25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>13,2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2B" w:rsidRDefault="0004682B" w:rsidP="00E0396E">
            <w:r w:rsidRPr="00A65CB5">
              <w:t>от 90</w:t>
            </w:r>
            <w:r w:rsidR="005D0B7D">
              <w:t xml:space="preserve"> до 120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 xml:space="preserve"> </w:t>
            </w:r>
          </w:p>
        </w:tc>
      </w:tr>
      <w:tr w:rsidR="0004682B" w:rsidRPr="0056382D" w:rsidTr="005D0B7D">
        <w:trPr>
          <w:trHeight w:val="223"/>
        </w:trPr>
        <w:tc>
          <w:tcPr>
            <w:tcW w:w="1465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>свыше 0,26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>17,6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2B" w:rsidRDefault="0004682B" w:rsidP="00E0396E">
            <w:r w:rsidRPr="00A65CB5">
              <w:t>от 90</w:t>
            </w:r>
            <w:r w:rsidR="005D0B7D">
              <w:t xml:space="preserve"> до 120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 xml:space="preserve"> </w:t>
            </w:r>
          </w:p>
        </w:tc>
      </w:tr>
      <w:tr w:rsidR="0004682B" w:rsidRPr="0056382D" w:rsidTr="005D0B7D">
        <w:trPr>
          <w:trHeight w:val="223"/>
        </w:trPr>
        <w:tc>
          <w:tcPr>
            <w:tcW w:w="1465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>ПАЛЛАДИЙ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>Менее 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 xml:space="preserve"> Возврат денежных средств не производится</w:t>
            </w:r>
          </w:p>
        </w:tc>
      </w:tr>
      <w:tr w:rsidR="0004682B" w:rsidRPr="0056382D" w:rsidTr="005D0B7D">
        <w:trPr>
          <w:trHeight w:val="223"/>
        </w:trPr>
        <w:tc>
          <w:tcPr>
            <w:tcW w:w="1465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>0,11 – 0,25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>13,2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2B" w:rsidRDefault="0004682B" w:rsidP="00E0396E">
            <w:r w:rsidRPr="000F0DB6">
              <w:t>от 90</w:t>
            </w:r>
            <w:r w:rsidR="005D0B7D">
              <w:t xml:space="preserve"> до 120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 xml:space="preserve"> </w:t>
            </w:r>
          </w:p>
        </w:tc>
      </w:tr>
      <w:tr w:rsidR="0004682B" w:rsidRPr="0056382D" w:rsidTr="005D0B7D">
        <w:trPr>
          <w:trHeight w:val="157"/>
        </w:trPr>
        <w:tc>
          <w:tcPr>
            <w:tcW w:w="1465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>свыше 0,26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>17,6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2B" w:rsidRDefault="0004682B" w:rsidP="00E0396E">
            <w:r w:rsidRPr="000F0DB6">
              <w:t>от 90</w:t>
            </w:r>
            <w:r w:rsidR="005D0B7D">
              <w:t xml:space="preserve"> до 120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682B" w:rsidRPr="006D7E12" w:rsidRDefault="0004682B" w:rsidP="00E0396E">
            <w:pPr>
              <w:pStyle w:val="Style8"/>
              <w:widowControl/>
              <w:rPr>
                <w:sz w:val="20"/>
                <w:szCs w:val="20"/>
              </w:rPr>
            </w:pPr>
            <w:r w:rsidRPr="006D7E12">
              <w:rPr>
                <w:sz w:val="20"/>
                <w:szCs w:val="20"/>
              </w:rPr>
              <w:t xml:space="preserve"> </w:t>
            </w:r>
          </w:p>
        </w:tc>
      </w:tr>
    </w:tbl>
    <w:p w:rsidR="00F622A6" w:rsidRDefault="00F622A6" w:rsidP="00F622A6">
      <w:pPr>
        <w:pStyle w:val="af6"/>
        <w:shd w:val="clear" w:color="auto" w:fill="FFFFFF"/>
        <w:spacing w:after="120"/>
        <w:ind w:left="788"/>
        <w:rPr>
          <w:color w:val="000000"/>
          <w:spacing w:val="1"/>
          <w:sz w:val="24"/>
          <w:szCs w:val="24"/>
        </w:rPr>
      </w:pPr>
    </w:p>
    <w:p w:rsidR="00F622A6" w:rsidRDefault="00F622A6" w:rsidP="00F622A6">
      <w:pPr>
        <w:pStyle w:val="af6"/>
        <w:shd w:val="clear" w:color="auto" w:fill="FFFFFF"/>
        <w:spacing w:after="120"/>
        <w:ind w:left="788"/>
        <w:rPr>
          <w:color w:val="000000"/>
          <w:spacing w:val="1"/>
          <w:sz w:val="24"/>
          <w:szCs w:val="24"/>
        </w:rPr>
      </w:pPr>
    </w:p>
    <w:p w:rsidR="00F622A6" w:rsidRDefault="00F622A6" w:rsidP="00F622A6">
      <w:pPr>
        <w:pStyle w:val="af6"/>
        <w:shd w:val="clear" w:color="auto" w:fill="FFFFFF"/>
        <w:spacing w:after="120"/>
        <w:ind w:left="788"/>
        <w:rPr>
          <w:color w:val="000000"/>
          <w:spacing w:val="1"/>
          <w:sz w:val="24"/>
          <w:szCs w:val="24"/>
        </w:rPr>
      </w:pPr>
    </w:p>
    <w:p w:rsidR="00F622A6" w:rsidRDefault="00F622A6" w:rsidP="00F622A6">
      <w:pPr>
        <w:pStyle w:val="af6"/>
        <w:shd w:val="clear" w:color="auto" w:fill="FFFFFF"/>
        <w:spacing w:after="120"/>
        <w:ind w:left="788"/>
        <w:rPr>
          <w:color w:val="000000"/>
          <w:spacing w:val="1"/>
          <w:sz w:val="24"/>
          <w:szCs w:val="24"/>
        </w:rPr>
      </w:pPr>
    </w:p>
    <w:p w:rsidR="00F622A6" w:rsidRDefault="00F622A6" w:rsidP="00F622A6">
      <w:pPr>
        <w:pStyle w:val="af6"/>
        <w:shd w:val="clear" w:color="auto" w:fill="FFFFFF"/>
        <w:spacing w:after="120"/>
        <w:ind w:left="788"/>
        <w:rPr>
          <w:color w:val="000000"/>
          <w:spacing w:val="1"/>
          <w:sz w:val="24"/>
          <w:szCs w:val="24"/>
        </w:rPr>
      </w:pPr>
    </w:p>
    <w:p w:rsidR="0004682B" w:rsidRDefault="0004682B" w:rsidP="0004682B">
      <w:pPr>
        <w:pStyle w:val="af6"/>
        <w:numPr>
          <w:ilvl w:val="1"/>
          <w:numId w:val="10"/>
        </w:numPr>
        <w:shd w:val="clear" w:color="auto" w:fill="FFFFFF"/>
        <w:spacing w:after="120"/>
        <w:ind w:left="788" w:hanging="431"/>
        <w:rPr>
          <w:color w:val="000000"/>
          <w:spacing w:val="1"/>
          <w:sz w:val="24"/>
          <w:szCs w:val="24"/>
        </w:rPr>
      </w:pPr>
      <w:r w:rsidRPr="0004682B">
        <w:rPr>
          <w:color w:val="000000"/>
          <w:spacing w:val="1"/>
          <w:sz w:val="24"/>
          <w:szCs w:val="24"/>
        </w:rPr>
        <w:t>Цены на извлеченные цветные и черные металлы:</w:t>
      </w:r>
    </w:p>
    <w:tbl>
      <w:tblPr>
        <w:tblW w:w="0" w:type="auto"/>
        <w:tblInd w:w="392" w:type="dxa"/>
        <w:tblLayout w:type="fixed"/>
        <w:tblLook w:val="0000"/>
      </w:tblPr>
      <w:tblGrid>
        <w:gridCol w:w="567"/>
        <w:gridCol w:w="4360"/>
        <w:gridCol w:w="1310"/>
        <w:gridCol w:w="709"/>
        <w:gridCol w:w="3085"/>
        <w:gridCol w:w="33"/>
      </w:tblGrid>
      <w:tr w:rsidR="0004682B" w:rsidRPr="0056382D" w:rsidTr="006136EA">
        <w:trPr>
          <w:trHeight w:val="56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82B" w:rsidRPr="0004682B" w:rsidRDefault="0004682B" w:rsidP="0004682B">
            <w:pPr>
              <w:rPr>
                <w:b/>
                <w:sz w:val="22"/>
                <w:szCs w:val="22"/>
              </w:rPr>
            </w:pPr>
            <w:r w:rsidRPr="000468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82B" w:rsidRPr="0056382D" w:rsidRDefault="0004682B" w:rsidP="00E0396E">
            <w:pPr>
              <w:rPr>
                <w:b/>
                <w:sz w:val="22"/>
                <w:szCs w:val="22"/>
              </w:rPr>
            </w:pPr>
            <w:r w:rsidRPr="0056382D">
              <w:rPr>
                <w:b/>
                <w:sz w:val="22"/>
                <w:szCs w:val="22"/>
              </w:rPr>
              <w:t>Наименование изделия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82B" w:rsidRPr="0056382D" w:rsidRDefault="0004682B" w:rsidP="00E0396E">
            <w:pPr>
              <w:rPr>
                <w:b/>
                <w:sz w:val="22"/>
                <w:szCs w:val="22"/>
              </w:rPr>
            </w:pPr>
            <w:r w:rsidRPr="0056382D">
              <w:rPr>
                <w:b/>
                <w:sz w:val="22"/>
                <w:szCs w:val="22"/>
              </w:rPr>
              <w:t>Вес, кг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82B" w:rsidRPr="0056382D" w:rsidRDefault="0004682B" w:rsidP="00E0396E">
            <w:pPr>
              <w:rPr>
                <w:b/>
                <w:sz w:val="22"/>
                <w:szCs w:val="22"/>
              </w:rPr>
            </w:pPr>
            <w:r w:rsidRPr="0056382D">
              <w:rPr>
                <w:b/>
                <w:sz w:val="22"/>
                <w:szCs w:val="22"/>
              </w:rPr>
              <w:t>Возврат денежных средств, руб.</w:t>
            </w:r>
          </w:p>
        </w:tc>
      </w:tr>
      <w:tr w:rsidR="0004682B" w:rsidRPr="0056382D" w:rsidTr="00E0396E">
        <w:trPr>
          <w:trHeight w:val="440"/>
        </w:trPr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82B" w:rsidRPr="0056382D" w:rsidRDefault="0004682B" w:rsidP="00E0396E">
            <w:pPr>
              <w:rPr>
                <w:b/>
                <w:sz w:val="22"/>
                <w:szCs w:val="22"/>
              </w:rPr>
            </w:pPr>
            <w:r w:rsidRPr="0056382D">
              <w:rPr>
                <w:b/>
                <w:sz w:val="22"/>
                <w:szCs w:val="22"/>
              </w:rPr>
              <w:t>Черные металлы</w:t>
            </w:r>
          </w:p>
        </w:tc>
      </w:tr>
      <w:tr w:rsidR="0004682B" w:rsidRPr="0056382D" w:rsidTr="006136EA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rPr>
                <w:lang w:eastAsia="ru-RU"/>
              </w:rPr>
            </w:pPr>
            <w:r w:rsidRPr="006D7E12">
              <w:rPr>
                <w:lang w:eastAsia="ru-RU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rPr>
                <w:lang w:eastAsia="ru-RU"/>
              </w:rPr>
            </w:pPr>
            <w:r w:rsidRPr="006D7E12">
              <w:rPr>
                <w:lang w:eastAsia="ru-RU"/>
              </w:rPr>
              <w:t>Лом черных</w:t>
            </w:r>
            <w:r w:rsidR="004B5F1A">
              <w:rPr>
                <w:lang w:eastAsia="ru-RU"/>
              </w:rPr>
              <w:t xml:space="preserve"> металлов несортированный до 0,1</w:t>
            </w:r>
            <w:r w:rsidRPr="006D7E12">
              <w:rPr>
                <w:lang w:eastAsia="ru-RU"/>
              </w:rPr>
              <w:t xml:space="preserve"> 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rPr>
                <w:lang w:eastAsia="ru-RU"/>
              </w:rPr>
            </w:pPr>
            <w:r w:rsidRPr="006D7E12">
              <w:rPr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rPr>
                <w:lang w:eastAsia="ru-RU"/>
              </w:rPr>
            </w:pPr>
            <w:r w:rsidRPr="006D7E12">
              <w:rPr>
                <w:lang w:eastAsia="ru-RU"/>
              </w:rPr>
              <w:t>Возврат денежных средств не производится</w:t>
            </w:r>
          </w:p>
        </w:tc>
      </w:tr>
      <w:tr w:rsidR="0004682B" w:rsidRPr="0056382D" w:rsidTr="006136EA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rPr>
                <w:lang w:eastAsia="ru-RU"/>
              </w:rPr>
            </w:pPr>
            <w:r w:rsidRPr="006D7E12">
              <w:rPr>
                <w:lang w:eastAsia="ru-RU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rPr>
                <w:lang w:eastAsia="ru-RU"/>
              </w:rPr>
            </w:pPr>
            <w:r w:rsidRPr="006D7E12">
              <w:rPr>
                <w:lang w:eastAsia="ru-RU"/>
              </w:rPr>
              <w:t>Лом черных металлов н</w:t>
            </w:r>
            <w:r w:rsidR="004B5F1A">
              <w:rPr>
                <w:lang w:eastAsia="ru-RU"/>
              </w:rPr>
              <w:t>есортированный при вывозе от 0,1 до 1 т. с</w:t>
            </w:r>
            <w:r w:rsidRPr="006D7E12">
              <w:rPr>
                <w:lang w:eastAsia="ru-RU"/>
              </w:rPr>
              <w:t xml:space="preserve"> одного адреса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rPr>
                <w:lang w:eastAsia="ru-RU"/>
              </w:rPr>
            </w:pPr>
            <w:r w:rsidRPr="006D7E12">
              <w:rPr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rPr>
                <w:lang w:eastAsia="ru-RU"/>
              </w:rPr>
            </w:pPr>
            <w:r>
              <w:rPr>
                <w:lang w:eastAsia="ru-RU"/>
              </w:rPr>
              <w:t>2,</w:t>
            </w:r>
            <w:r w:rsidRPr="006D7E12">
              <w:rPr>
                <w:lang w:eastAsia="ru-RU"/>
              </w:rPr>
              <w:t>0</w:t>
            </w:r>
          </w:p>
        </w:tc>
      </w:tr>
      <w:tr w:rsidR="0004682B" w:rsidRPr="0056382D" w:rsidTr="006136EA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rPr>
                <w:lang w:eastAsia="ru-RU"/>
              </w:rPr>
            </w:pPr>
            <w:r w:rsidRPr="006D7E12">
              <w:rPr>
                <w:lang w:eastAsia="ru-RU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rPr>
                <w:lang w:eastAsia="ru-RU"/>
              </w:rPr>
            </w:pPr>
            <w:r w:rsidRPr="006D7E12">
              <w:rPr>
                <w:lang w:eastAsia="ru-RU"/>
              </w:rPr>
              <w:t>Лом черных металлов несортир</w:t>
            </w:r>
            <w:r w:rsidR="004B5F1A">
              <w:rPr>
                <w:lang w:eastAsia="ru-RU"/>
              </w:rPr>
              <w:t>ованный при вывозе более  1 т. с</w:t>
            </w:r>
            <w:r w:rsidRPr="006D7E12">
              <w:rPr>
                <w:lang w:eastAsia="ru-RU"/>
              </w:rPr>
              <w:t xml:space="preserve"> одного адреса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rPr>
                <w:lang w:eastAsia="ru-RU"/>
              </w:rPr>
            </w:pPr>
            <w:r w:rsidRPr="006D7E12">
              <w:rPr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rPr>
                <w:lang w:eastAsia="ru-RU"/>
              </w:rPr>
            </w:pPr>
            <w:r w:rsidRPr="006D7E12">
              <w:rPr>
                <w:lang w:eastAsia="ru-RU"/>
              </w:rPr>
              <w:t>Цена договорная</w:t>
            </w:r>
          </w:p>
        </w:tc>
      </w:tr>
      <w:tr w:rsidR="0004682B" w:rsidRPr="0056382D" w:rsidTr="00E0396E">
        <w:trPr>
          <w:trHeight w:val="427"/>
        </w:trPr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82B" w:rsidRPr="0056382D" w:rsidRDefault="0004682B" w:rsidP="00E0396E">
            <w:pPr>
              <w:rPr>
                <w:b/>
                <w:sz w:val="22"/>
                <w:szCs w:val="22"/>
              </w:rPr>
            </w:pPr>
            <w:r w:rsidRPr="0056382D">
              <w:rPr>
                <w:b/>
                <w:sz w:val="22"/>
                <w:szCs w:val="22"/>
              </w:rPr>
              <w:t>Цветные металлы</w:t>
            </w:r>
          </w:p>
        </w:tc>
      </w:tr>
      <w:tr w:rsidR="0004682B" w:rsidRPr="0056382D" w:rsidTr="006136EA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rPr>
                <w:lang w:eastAsia="ru-RU"/>
              </w:rPr>
            </w:pPr>
            <w:r w:rsidRPr="006D7E12">
              <w:rPr>
                <w:lang w:eastAsia="ru-RU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rPr>
                <w:lang w:eastAsia="ru-RU"/>
              </w:rPr>
            </w:pPr>
            <w:r w:rsidRPr="006D7E12">
              <w:rPr>
                <w:lang w:eastAsia="ru-RU"/>
              </w:rPr>
              <w:t>Лом цветных металлов (алюминий</w:t>
            </w:r>
            <w:r w:rsidR="006136EA">
              <w:rPr>
                <w:lang w:eastAsia="ru-RU"/>
              </w:rPr>
              <w:t>, медь</w:t>
            </w:r>
            <w:r w:rsidRPr="006D7E12">
              <w:rPr>
                <w:lang w:eastAsia="ru-RU"/>
              </w:rPr>
              <w:t xml:space="preserve">) </w:t>
            </w:r>
          </w:p>
          <w:p w:rsidR="0004682B" w:rsidRPr="006D7E12" w:rsidRDefault="0004682B" w:rsidP="00E0396E">
            <w:pPr>
              <w:rPr>
                <w:lang w:eastAsia="ru-RU"/>
              </w:rPr>
            </w:pPr>
            <w:r w:rsidRPr="006D7E12">
              <w:rPr>
                <w:lang w:eastAsia="ru-RU"/>
              </w:rPr>
              <w:t>до 0,1 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rPr>
                <w:lang w:eastAsia="ru-RU"/>
              </w:rPr>
            </w:pPr>
            <w:r w:rsidRPr="006D7E12">
              <w:rPr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rPr>
                <w:lang w:eastAsia="ru-RU"/>
              </w:rPr>
            </w:pPr>
            <w:r w:rsidRPr="006D7E12">
              <w:rPr>
                <w:lang w:eastAsia="ru-RU"/>
              </w:rPr>
              <w:t>Возврат денежных средств не производится</w:t>
            </w:r>
          </w:p>
        </w:tc>
      </w:tr>
      <w:tr w:rsidR="0004682B" w:rsidRPr="0056382D" w:rsidTr="006136EA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rPr>
                <w:lang w:eastAsia="ru-RU"/>
              </w:rPr>
            </w:pPr>
            <w:r w:rsidRPr="006D7E12">
              <w:rPr>
                <w:lang w:eastAsia="ru-RU"/>
              </w:rPr>
              <w:t>5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rPr>
                <w:lang w:eastAsia="ru-RU"/>
              </w:rPr>
            </w:pPr>
            <w:r w:rsidRPr="006D7E12">
              <w:rPr>
                <w:lang w:eastAsia="ru-RU"/>
              </w:rPr>
              <w:t>Лом цветных металлов (алюминий) при вывозе от 0,1 до 1 т. С одного адреса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rPr>
                <w:lang w:eastAsia="ru-RU"/>
              </w:rPr>
            </w:pPr>
            <w:r w:rsidRPr="006D7E12">
              <w:rPr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rPr>
                <w:lang w:eastAsia="ru-RU"/>
              </w:rPr>
            </w:pPr>
            <w:r w:rsidRPr="006D7E12">
              <w:rPr>
                <w:lang w:eastAsia="ru-RU"/>
              </w:rPr>
              <w:t>15</w:t>
            </w:r>
          </w:p>
        </w:tc>
      </w:tr>
      <w:tr w:rsidR="006136EA" w:rsidRPr="0056382D" w:rsidTr="006136EA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6EA" w:rsidRPr="006D7E12" w:rsidRDefault="006136EA" w:rsidP="000337C8">
            <w:pPr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6EA" w:rsidRPr="006D7E12" w:rsidRDefault="006136EA" w:rsidP="000337C8">
            <w:pPr>
              <w:rPr>
                <w:lang w:eastAsia="ru-RU"/>
              </w:rPr>
            </w:pPr>
            <w:r w:rsidRPr="006D7E12">
              <w:rPr>
                <w:lang w:eastAsia="ru-RU"/>
              </w:rPr>
              <w:t>Лом цветных металлов (медь) при вывозе от 0,1 до 1 т. С одного адреса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6EA" w:rsidRPr="006D7E12" w:rsidRDefault="006136EA" w:rsidP="000337C8">
            <w:pPr>
              <w:rPr>
                <w:lang w:eastAsia="ru-RU"/>
              </w:rPr>
            </w:pPr>
            <w:r w:rsidRPr="006D7E12">
              <w:rPr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6EA" w:rsidRPr="006D7E12" w:rsidRDefault="006136EA" w:rsidP="000337C8">
            <w:pPr>
              <w:rPr>
                <w:lang w:eastAsia="ru-RU"/>
              </w:rPr>
            </w:pPr>
            <w:r w:rsidRPr="006D7E12">
              <w:rPr>
                <w:lang w:eastAsia="ru-RU"/>
              </w:rPr>
              <w:t>25</w:t>
            </w:r>
          </w:p>
        </w:tc>
      </w:tr>
      <w:tr w:rsidR="0004682B" w:rsidRPr="0056382D" w:rsidTr="006136EA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82B" w:rsidRPr="006D7E12" w:rsidRDefault="006136EA" w:rsidP="00E0396E">
            <w:pPr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rPr>
                <w:lang w:eastAsia="ru-RU"/>
              </w:rPr>
            </w:pPr>
            <w:r w:rsidRPr="006D7E12">
              <w:rPr>
                <w:lang w:eastAsia="ru-RU"/>
              </w:rPr>
              <w:t>Лом цветных металлов (алюминий</w:t>
            </w:r>
            <w:r w:rsidR="006136EA">
              <w:rPr>
                <w:lang w:eastAsia="ru-RU"/>
              </w:rPr>
              <w:t>, медь, иные цветные металлы</w:t>
            </w:r>
            <w:r w:rsidRPr="006D7E12">
              <w:rPr>
                <w:lang w:eastAsia="ru-RU"/>
              </w:rPr>
              <w:t>) при вывозе более  1 т. С одного адреса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rPr>
                <w:lang w:eastAsia="ru-RU"/>
              </w:rPr>
            </w:pPr>
            <w:r w:rsidRPr="006D7E12">
              <w:rPr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82B" w:rsidRPr="006D7E12" w:rsidRDefault="0004682B" w:rsidP="00E0396E">
            <w:pPr>
              <w:rPr>
                <w:lang w:eastAsia="ru-RU"/>
              </w:rPr>
            </w:pPr>
            <w:r w:rsidRPr="006D7E12">
              <w:rPr>
                <w:lang w:eastAsia="ru-RU"/>
              </w:rPr>
              <w:t>Цена договорная</w:t>
            </w:r>
          </w:p>
        </w:tc>
      </w:tr>
      <w:tr w:rsidR="00495551" w:rsidTr="00D96706">
        <w:trPr>
          <w:gridAfter w:val="1"/>
          <w:wAfter w:w="33" w:type="dxa"/>
          <w:trHeight w:val="1218"/>
        </w:trPr>
        <w:tc>
          <w:tcPr>
            <w:tcW w:w="4927" w:type="dxa"/>
            <w:gridSpan w:val="2"/>
            <w:shd w:val="clear" w:color="auto" w:fill="auto"/>
          </w:tcPr>
          <w:p w:rsidR="005D10BE" w:rsidRDefault="005D10BE" w:rsidP="00D96706">
            <w:pPr>
              <w:jc w:val="both"/>
              <w:rPr>
                <w:b/>
                <w:sz w:val="24"/>
                <w:szCs w:val="24"/>
              </w:rPr>
            </w:pPr>
          </w:p>
          <w:p w:rsidR="00495551" w:rsidRDefault="00495551" w:rsidP="00D9670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  <w:u w:val="single"/>
              </w:rPr>
              <w:t>Исполнитель»:</w:t>
            </w:r>
            <w:r>
              <w:rPr>
                <w:sz w:val="24"/>
                <w:szCs w:val="24"/>
              </w:rPr>
              <w:t xml:space="preserve"> </w:t>
            </w:r>
          </w:p>
          <w:p w:rsidR="00495551" w:rsidRDefault="00495551" w:rsidP="00D967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  <w:p w:rsidR="00495551" w:rsidRDefault="00495551" w:rsidP="00D967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ПромЭкоБезопасность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495551" w:rsidRDefault="00495551" w:rsidP="00D96706">
            <w:pPr>
              <w:jc w:val="both"/>
              <w:rPr>
                <w:sz w:val="24"/>
                <w:szCs w:val="24"/>
              </w:rPr>
            </w:pPr>
          </w:p>
          <w:p w:rsidR="00495551" w:rsidRDefault="00495551" w:rsidP="00D967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___________/А. Г. Чижов/</w:t>
            </w:r>
          </w:p>
          <w:p w:rsidR="00495551" w:rsidRDefault="00495551" w:rsidP="00D9670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104" w:type="dxa"/>
            <w:gridSpan w:val="3"/>
            <w:shd w:val="clear" w:color="auto" w:fill="auto"/>
          </w:tcPr>
          <w:p w:rsidR="005D10BE" w:rsidRDefault="005D10BE" w:rsidP="00D9670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495551" w:rsidRDefault="00495551" w:rsidP="00D9670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«Заказчик»:</w:t>
            </w:r>
          </w:p>
          <w:p w:rsidR="00495551" w:rsidRDefault="00495551" w:rsidP="00D9670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_________________</w:t>
            </w:r>
          </w:p>
          <w:p w:rsidR="00495551" w:rsidRDefault="00495551" w:rsidP="00D9670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495551" w:rsidRDefault="00495551" w:rsidP="00D9670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495551" w:rsidRDefault="00495551" w:rsidP="00D967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______________/_________________/</w:t>
            </w:r>
          </w:p>
          <w:p w:rsidR="00495551" w:rsidRDefault="00495551" w:rsidP="006136EA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3C51A0" w:rsidRDefault="003C51A0" w:rsidP="00495551">
      <w:pPr>
        <w:shd w:val="clear" w:color="auto" w:fill="FFFFFF"/>
        <w:rPr>
          <w:color w:val="000000"/>
          <w:spacing w:val="1"/>
          <w:sz w:val="24"/>
          <w:szCs w:val="24"/>
        </w:rPr>
      </w:pPr>
    </w:p>
    <w:p w:rsidR="00495551" w:rsidRDefault="00495551" w:rsidP="003C51A0">
      <w:pPr>
        <w:jc w:val="both"/>
        <w:rPr>
          <w:b/>
          <w:sz w:val="24"/>
          <w:szCs w:val="24"/>
        </w:rPr>
        <w:sectPr w:rsidR="00495551" w:rsidSect="006136EA">
          <w:pgSz w:w="11906" w:h="16838"/>
          <w:pgMar w:top="993" w:right="567" w:bottom="993" w:left="992" w:header="272" w:footer="720" w:gutter="0"/>
          <w:cols w:space="720"/>
          <w:docGrid w:linePitch="600" w:charSpace="40960"/>
        </w:sectPr>
      </w:pPr>
    </w:p>
    <w:p w:rsidR="00A83F0E" w:rsidRPr="00A83F0E" w:rsidRDefault="00A83F0E" w:rsidP="00495551">
      <w:pPr>
        <w:pageBreakBefore/>
        <w:shd w:val="clear" w:color="auto" w:fill="FFFFFF"/>
        <w:ind w:left="9923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Приложение №3</w:t>
      </w:r>
    </w:p>
    <w:p w:rsidR="00A83F0E" w:rsidRDefault="00A83F0E" w:rsidP="00495551">
      <w:pPr>
        <w:shd w:val="clear" w:color="auto" w:fill="FFFFFF"/>
        <w:ind w:left="9923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к Договору № </w:t>
      </w:r>
    </w:p>
    <w:p w:rsidR="00A83F0E" w:rsidRDefault="00A83F0E" w:rsidP="00495551">
      <w:pPr>
        <w:shd w:val="clear" w:color="auto" w:fill="FFFFFF"/>
        <w:tabs>
          <w:tab w:val="left" w:leader="underscore" w:pos="13968"/>
        </w:tabs>
        <w:spacing w:line="410" w:lineRule="exact"/>
        <w:ind w:left="9923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z w:val="24"/>
          <w:szCs w:val="24"/>
        </w:rPr>
        <w:t>«___» _________ 201</w:t>
      </w:r>
      <w:r w:rsidR="005D0B7D">
        <w:rPr>
          <w:color w:val="000000"/>
          <w:sz w:val="24"/>
          <w:szCs w:val="24"/>
        </w:rPr>
        <w:t xml:space="preserve">6 </w:t>
      </w:r>
      <w:r>
        <w:rPr>
          <w:color w:val="000000"/>
          <w:sz w:val="24"/>
          <w:szCs w:val="24"/>
        </w:rPr>
        <w:t>г.</w:t>
      </w:r>
    </w:p>
    <w:p w:rsidR="00287962" w:rsidRDefault="00287962" w:rsidP="00287962">
      <w:pPr>
        <w:shd w:val="clear" w:color="auto" w:fill="FFFFFF"/>
        <w:tabs>
          <w:tab w:val="left" w:pos="7513"/>
        </w:tabs>
        <w:jc w:val="center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СПЕЦИФИКАЦИЯ</w:t>
      </w:r>
    </w:p>
    <w:p w:rsidR="00287962" w:rsidRDefault="00287962" w:rsidP="00287962">
      <w:pPr>
        <w:shd w:val="clear" w:color="auto" w:fill="FFFFFF"/>
        <w:tabs>
          <w:tab w:val="left" w:pos="7513"/>
        </w:tabs>
        <w:jc w:val="center"/>
        <w:rPr>
          <w:b/>
          <w:bCs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(образец)</w:t>
      </w:r>
    </w:p>
    <w:p w:rsidR="00891AB7" w:rsidRDefault="00891AB7" w:rsidP="00891AB7">
      <w:pPr>
        <w:shd w:val="clear" w:color="auto" w:fill="FFFFFF"/>
        <w:tabs>
          <w:tab w:val="left" w:leader="underscore" w:pos="13968"/>
        </w:tabs>
        <w:spacing w:line="410" w:lineRule="exac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Обработка и утилизация имущества</w:t>
      </w:r>
      <w:r w:rsidR="006B2AE4">
        <w:rPr>
          <w:b/>
          <w:bCs/>
          <w:sz w:val="24"/>
          <w:szCs w:val="24"/>
        </w:rPr>
        <w:t xml:space="preserve"> (отхода)</w:t>
      </w:r>
      <w:r>
        <w:rPr>
          <w:b/>
          <w:bCs/>
          <w:sz w:val="24"/>
          <w:szCs w:val="24"/>
        </w:rPr>
        <w:t>:</w:t>
      </w:r>
    </w:p>
    <w:tbl>
      <w:tblPr>
        <w:tblW w:w="14753" w:type="dxa"/>
        <w:tblInd w:w="-186" w:type="dxa"/>
        <w:tblLayout w:type="fixed"/>
        <w:tblLook w:val="0000"/>
      </w:tblPr>
      <w:tblGrid>
        <w:gridCol w:w="817"/>
        <w:gridCol w:w="6423"/>
        <w:gridCol w:w="2268"/>
        <w:gridCol w:w="1418"/>
        <w:gridCol w:w="1701"/>
        <w:gridCol w:w="2126"/>
      </w:tblGrid>
      <w:tr w:rsidR="00891AB7" w:rsidTr="002459CA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AB7" w:rsidRDefault="00891AB7" w:rsidP="0063022D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AB7" w:rsidRDefault="00891AB7" w:rsidP="0063022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имущества</w:t>
            </w:r>
            <w:r w:rsidR="006B2AE4">
              <w:rPr>
                <w:b/>
              </w:rPr>
              <w:t xml:space="preserve"> (отхода)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AB7" w:rsidRDefault="005D10BE" w:rsidP="0063022D">
            <w:pPr>
              <w:jc w:val="center"/>
              <w:rPr>
                <w:b/>
              </w:rPr>
            </w:pPr>
            <w:r>
              <w:rPr>
                <w:b/>
              </w:rPr>
              <w:t>Код ФККО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AB7" w:rsidRDefault="005D10BE" w:rsidP="00891AB7">
            <w:pPr>
              <w:jc w:val="center"/>
              <w:rPr>
                <w:b/>
              </w:rPr>
            </w:pPr>
            <w:r>
              <w:rPr>
                <w:b/>
              </w:rPr>
              <w:t>Объем, кг</w:t>
            </w:r>
            <w:r w:rsidR="00891AB7"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AB7" w:rsidRDefault="00891AB7" w:rsidP="00891AB7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Цена за </w:t>
            </w:r>
            <w:r w:rsidR="005D10BE">
              <w:rPr>
                <w:b/>
              </w:rPr>
              <w:t>кг</w:t>
            </w:r>
            <w:r>
              <w:rPr>
                <w:b/>
              </w:rPr>
              <w:t>.</w:t>
            </w:r>
          </w:p>
          <w:p w:rsidR="00891AB7" w:rsidRDefault="00891AB7" w:rsidP="00891AB7">
            <w:pPr>
              <w:jc w:val="center"/>
            </w:pPr>
            <w:r>
              <w:rPr>
                <w:b/>
              </w:rPr>
              <w:t>руб..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AB7" w:rsidRDefault="00891AB7" w:rsidP="00495551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Стоимость </w:t>
            </w:r>
            <w:r w:rsidR="00495551">
              <w:rPr>
                <w:b/>
              </w:rPr>
              <w:t>работ,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</w:tr>
      <w:tr w:rsidR="00891AB7" w:rsidTr="002459CA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AB7" w:rsidRDefault="00891AB7" w:rsidP="0063022D">
            <w:pPr>
              <w:rPr>
                <w:b/>
              </w:rPr>
            </w:pP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AB7" w:rsidRDefault="00891AB7" w:rsidP="0063022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AB7" w:rsidRDefault="00891AB7" w:rsidP="0063022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AB7" w:rsidRDefault="00891AB7" w:rsidP="0063022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AB7" w:rsidRDefault="00891AB7" w:rsidP="0063022D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AB7" w:rsidRDefault="00891AB7" w:rsidP="0063022D">
            <w:pPr>
              <w:jc w:val="center"/>
              <w:rPr>
                <w:b/>
              </w:rPr>
            </w:pPr>
          </w:p>
        </w:tc>
      </w:tr>
      <w:tr w:rsidR="00891AB7" w:rsidTr="002459CA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AB7" w:rsidRDefault="00891AB7" w:rsidP="0063022D">
            <w:pPr>
              <w:rPr>
                <w:b/>
              </w:rPr>
            </w:pP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AB7" w:rsidRDefault="00891AB7" w:rsidP="0063022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AB7" w:rsidRDefault="00891AB7" w:rsidP="0063022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AB7" w:rsidRDefault="00891AB7" w:rsidP="0063022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AB7" w:rsidRDefault="00891AB7" w:rsidP="0063022D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AB7" w:rsidRDefault="00891AB7" w:rsidP="0063022D">
            <w:pPr>
              <w:jc w:val="center"/>
              <w:rPr>
                <w:b/>
              </w:rPr>
            </w:pPr>
          </w:p>
        </w:tc>
      </w:tr>
      <w:tr w:rsidR="00891AB7" w:rsidTr="002459CA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AB7" w:rsidRDefault="00891AB7" w:rsidP="0063022D">
            <w:pPr>
              <w:rPr>
                <w:b/>
              </w:rPr>
            </w:pP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AB7" w:rsidRDefault="00891AB7" w:rsidP="0063022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AB7" w:rsidRDefault="00891AB7" w:rsidP="0063022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AB7" w:rsidRDefault="00891AB7" w:rsidP="0063022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AB7" w:rsidRDefault="00891AB7" w:rsidP="0063022D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AB7" w:rsidRDefault="00891AB7" w:rsidP="0063022D">
            <w:pPr>
              <w:jc w:val="center"/>
              <w:rPr>
                <w:b/>
              </w:rPr>
            </w:pPr>
          </w:p>
        </w:tc>
      </w:tr>
      <w:tr w:rsidR="00891AB7" w:rsidTr="002459CA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AB7" w:rsidRDefault="00891AB7" w:rsidP="0063022D">
            <w:pPr>
              <w:rPr>
                <w:b/>
              </w:rPr>
            </w:pP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AB7" w:rsidRDefault="00891AB7" w:rsidP="0063022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AB7" w:rsidRDefault="00891AB7" w:rsidP="0063022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AB7" w:rsidRDefault="00891AB7" w:rsidP="0063022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AB7" w:rsidRDefault="00891AB7" w:rsidP="0063022D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AB7" w:rsidRDefault="00891AB7" w:rsidP="0063022D">
            <w:pPr>
              <w:jc w:val="center"/>
              <w:rPr>
                <w:b/>
              </w:rPr>
            </w:pPr>
          </w:p>
        </w:tc>
      </w:tr>
      <w:tr w:rsidR="00891AB7" w:rsidTr="002459CA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AB7" w:rsidRDefault="00891AB7" w:rsidP="0063022D">
            <w:pPr>
              <w:rPr>
                <w:b/>
              </w:rPr>
            </w:pP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AB7" w:rsidRDefault="00891AB7" w:rsidP="0063022D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AB7" w:rsidRDefault="00891AB7" w:rsidP="0063022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AB7" w:rsidRDefault="00891AB7" w:rsidP="0063022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AB7" w:rsidRDefault="00891AB7" w:rsidP="0063022D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AB7" w:rsidRDefault="00891AB7" w:rsidP="0063022D">
            <w:pPr>
              <w:jc w:val="center"/>
              <w:rPr>
                <w:b/>
              </w:rPr>
            </w:pPr>
          </w:p>
        </w:tc>
      </w:tr>
    </w:tbl>
    <w:p w:rsidR="00891AB7" w:rsidRPr="00891AB7" w:rsidRDefault="00891AB7" w:rsidP="00891AB7">
      <w:pPr>
        <w:shd w:val="clear" w:color="auto" w:fill="FFFFFF"/>
        <w:tabs>
          <w:tab w:val="left" w:leader="underscore" w:pos="13968"/>
        </w:tabs>
        <w:jc w:val="both"/>
        <w:rPr>
          <w:b/>
          <w:bCs/>
          <w:sz w:val="24"/>
          <w:szCs w:val="24"/>
        </w:rPr>
      </w:pPr>
    </w:p>
    <w:p w:rsidR="00287962" w:rsidRPr="00985AA1" w:rsidRDefault="00287962" w:rsidP="00287962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  <w:r w:rsidRPr="00985AA1">
        <w:rPr>
          <w:bCs/>
          <w:sz w:val="24"/>
          <w:szCs w:val="24"/>
        </w:rPr>
        <w:t xml:space="preserve">Общая стоимость работ составляет </w:t>
      </w:r>
      <w:r w:rsidRPr="00985AA1">
        <w:rPr>
          <w:sz w:val="24"/>
          <w:szCs w:val="24"/>
        </w:rPr>
        <w:t>___________ (________________________) рублей 00 копеек</w:t>
      </w:r>
      <w:r w:rsidRPr="00985AA1">
        <w:rPr>
          <w:bCs/>
          <w:sz w:val="24"/>
          <w:szCs w:val="24"/>
        </w:rPr>
        <w:t xml:space="preserve"> (НДС не облагается согласно Уведомлению о возможности применения упрощенно</w:t>
      </w:r>
      <w:r w:rsidR="0052545E" w:rsidRPr="00985AA1">
        <w:rPr>
          <w:bCs/>
          <w:sz w:val="24"/>
          <w:szCs w:val="24"/>
        </w:rPr>
        <w:t>й системы налогообложения № ______</w:t>
      </w:r>
      <w:r w:rsidRPr="00985AA1">
        <w:rPr>
          <w:bCs/>
          <w:sz w:val="24"/>
          <w:szCs w:val="24"/>
        </w:rPr>
        <w:t>, выданн</w:t>
      </w:r>
      <w:r w:rsidR="0052545E" w:rsidRPr="00985AA1">
        <w:rPr>
          <w:bCs/>
          <w:sz w:val="24"/>
          <w:szCs w:val="24"/>
        </w:rPr>
        <w:t>ому Межрайонной ИФНС России № ____ по СПб ___________ 2015</w:t>
      </w:r>
      <w:r w:rsidRPr="00985AA1">
        <w:rPr>
          <w:bCs/>
          <w:sz w:val="24"/>
          <w:szCs w:val="24"/>
        </w:rPr>
        <w:t xml:space="preserve"> года).</w:t>
      </w:r>
    </w:p>
    <w:p w:rsidR="00287962" w:rsidRPr="00985AA1" w:rsidRDefault="00287962">
      <w:pPr>
        <w:shd w:val="clear" w:color="auto" w:fill="FFFFFF"/>
        <w:jc w:val="right"/>
        <w:rPr>
          <w:color w:val="000000"/>
          <w:spacing w:val="3"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5387"/>
        <w:gridCol w:w="5103"/>
      </w:tblGrid>
      <w:tr w:rsidR="00985AA1" w:rsidRPr="00985AA1" w:rsidTr="00037E30">
        <w:trPr>
          <w:trHeight w:val="1218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85AA1" w:rsidRPr="00985AA1" w:rsidRDefault="00985AA1" w:rsidP="00985AA1">
            <w:pPr>
              <w:jc w:val="both"/>
              <w:rPr>
                <w:sz w:val="24"/>
                <w:szCs w:val="24"/>
              </w:rPr>
            </w:pPr>
            <w:r w:rsidRPr="00985AA1">
              <w:rPr>
                <w:sz w:val="24"/>
                <w:szCs w:val="24"/>
              </w:rPr>
              <w:t>«</w:t>
            </w:r>
            <w:r w:rsidRPr="00985AA1">
              <w:rPr>
                <w:sz w:val="24"/>
                <w:szCs w:val="24"/>
                <w:u w:val="single"/>
              </w:rPr>
              <w:t>Исполнитель»:</w:t>
            </w:r>
            <w:r w:rsidRPr="00985AA1">
              <w:rPr>
                <w:sz w:val="24"/>
                <w:szCs w:val="24"/>
              </w:rPr>
              <w:t xml:space="preserve"> </w:t>
            </w:r>
          </w:p>
          <w:p w:rsidR="00985AA1" w:rsidRPr="00985AA1" w:rsidRDefault="00985AA1" w:rsidP="00985AA1">
            <w:pPr>
              <w:jc w:val="both"/>
              <w:rPr>
                <w:sz w:val="24"/>
                <w:szCs w:val="24"/>
              </w:rPr>
            </w:pPr>
          </w:p>
          <w:p w:rsidR="00985AA1" w:rsidRPr="00985AA1" w:rsidRDefault="00985AA1" w:rsidP="00985AA1">
            <w:pPr>
              <w:jc w:val="both"/>
              <w:rPr>
                <w:sz w:val="24"/>
                <w:szCs w:val="24"/>
              </w:rPr>
            </w:pPr>
            <w:r w:rsidRPr="00985AA1">
              <w:rPr>
                <w:sz w:val="24"/>
                <w:szCs w:val="24"/>
              </w:rPr>
              <w:t xml:space="preserve">Генеральный директор </w:t>
            </w:r>
          </w:p>
          <w:p w:rsidR="00985AA1" w:rsidRPr="00985AA1" w:rsidRDefault="00985AA1" w:rsidP="00985AA1">
            <w:pPr>
              <w:jc w:val="both"/>
              <w:rPr>
                <w:sz w:val="24"/>
                <w:szCs w:val="24"/>
              </w:rPr>
            </w:pPr>
            <w:r w:rsidRPr="00985AA1">
              <w:rPr>
                <w:sz w:val="24"/>
                <w:szCs w:val="24"/>
              </w:rPr>
              <w:t>ООО «</w:t>
            </w:r>
            <w:proofErr w:type="spellStart"/>
            <w:r w:rsidRPr="00985AA1">
              <w:rPr>
                <w:sz w:val="24"/>
                <w:szCs w:val="24"/>
              </w:rPr>
              <w:t>ПромЭкоБезопасность</w:t>
            </w:r>
            <w:proofErr w:type="spellEnd"/>
            <w:r w:rsidRPr="00985AA1">
              <w:rPr>
                <w:sz w:val="24"/>
                <w:szCs w:val="24"/>
              </w:rPr>
              <w:t xml:space="preserve">» </w:t>
            </w:r>
          </w:p>
          <w:p w:rsidR="00985AA1" w:rsidRPr="00985AA1" w:rsidRDefault="00985AA1" w:rsidP="00985AA1">
            <w:pPr>
              <w:jc w:val="both"/>
              <w:rPr>
                <w:sz w:val="24"/>
                <w:szCs w:val="24"/>
              </w:rPr>
            </w:pPr>
          </w:p>
          <w:p w:rsidR="00985AA1" w:rsidRPr="00985AA1" w:rsidRDefault="00985AA1" w:rsidP="00985AA1">
            <w:pPr>
              <w:jc w:val="both"/>
              <w:rPr>
                <w:sz w:val="24"/>
                <w:szCs w:val="24"/>
              </w:rPr>
            </w:pPr>
            <w:r w:rsidRPr="00985AA1">
              <w:rPr>
                <w:sz w:val="24"/>
                <w:szCs w:val="24"/>
              </w:rPr>
              <w:t>___________/А. Г. Чижов/</w:t>
            </w:r>
          </w:p>
          <w:p w:rsidR="00985AA1" w:rsidRPr="00985AA1" w:rsidRDefault="00985AA1" w:rsidP="00985AA1">
            <w:pPr>
              <w:jc w:val="both"/>
              <w:rPr>
                <w:sz w:val="24"/>
                <w:szCs w:val="24"/>
                <w:u w:val="single"/>
              </w:rPr>
            </w:pPr>
            <w:r w:rsidRPr="00985AA1">
              <w:rPr>
                <w:sz w:val="24"/>
                <w:szCs w:val="24"/>
              </w:rPr>
              <w:t>М.П.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85AA1" w:rsidRPr="00037E30" w:rsidRDefault="00985AA1" w:rsidP="00985AA1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037E30">
              <w:rPr>
                <w:sz w:val="24"/>
                <w:szCs w:val="24"/>
                <w:u w:val="single"/>
              </w:rPr>
              <w:t>«Заказчик»:</w:t>
            </w:r>
          </w:p>
          <w:p w:rsidR="00037E30" w:rsidRPr="00037E30" w:rsidRDefault="00037E30" w:rsidP="00985AA1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  <w:u w:val="single"/>
              </w:rPr>
            </w:pPr>
          </w:p>
          <w:p w:rsidR="00985AA1" w:rsidRPr="00037E30" w:rsidRDefault="00985AA1" w:rsidP="00985AA1">
            <w:pPr>
              <w:jc w:val="both"/>
              <w:rPr>
                <w:sz w:val="24"/>
                <w:szCs w:val="24"/>
                <w:u w:val="single"/>
              </w:rPr>
            </w:pPr>
          </w:p>
          <w:p w:rsidR="00985AA1" w:rsidRPr="00037E30" w:rsidRDefault="00985AA1" w:rsidP="00985AA1">
            <w:pPr>
              <w:jc w:val="both"/>
              <w:rPr>
                <w:sz w:val="24"/>
                <w:szCs w:val="24"/>
                <w:u w:val="single"/>
              </w:rPr>
            </w:pPr>
            <w:r w:rsidRPr="00037E30">
              <w:rPr>
                <w:sz w:val="24"/>
                <w:szCs w:val="24"/>
                <w:u w:val="single"/>
              </w:rPr>
              <w:t>______________/_________________/</w:t>
            </w:r>
          </w:p>
          <w:p w:rsidR="00985AA1" w:rsidRPr="00037E30" w:rsidRDefault="00985AA1" w:rsidP="00985AA1">
            <w:pPr>
              <w:jc w:val="both"/>
              <w:rPr>
                <w:sz w:val="24"/>
                <w:szCs w:val="24"/>
                <w:u w:val="single"/>
              </w:rPr>
            </w:pPr>
            <w:r w:rsidRPr="00037E30">
              <w:rPr>
                <w:sz w:val="24"/>
                <w:szCs w:val="24"/>
                <w:u w:val="single"/>
              </w:rPr>
              <w:t>М.П.</w:t>
            </w:r>
          </w:p>
          <w:p w:rsidR="00985AA1" w:rsidRPr="00037E30" w:rsidRDefault="00985AA1" w:rsidP="00985AA1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287962" w:rsidTr="00985AA1">
        <w:trPr>
          <w:trHeight w:val="1218"/>
        </w:trPr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985AA1" w:rsidRDefault="00985AA1" w:rsidP="00287962">
            <w:pPr>
              <w:jc w:val="both"/>
              <w:rPr>
                <w:b/>
                <w:sz w:val="24"/>
                <w:szCs w:val="24"/>
              </w:rPr>
            </w:pPr>
          </w:p>
          <w:p w:rsidR="00287962" w:rsidRDefault="00287962" w:rsidP="0028796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  <w:u w:val="single"/>
              </w:rPr>
              <w:t>Исполнитель»:</w:t>
            </w:r>
            <w:r>
              <w:rPr>
                <w:sz w:val="24"/>
                <w:szCs w:val="24"/>
              </w:rPr>
              <w:t xml:space="preserve"> </w:t>
            </w:r>
          </w:p>
          <w:p w:rsidR="00877EC4" w:rsidRDefault="00877EC4" w:rsidP="00287962">
            <w:pPr>
              <w:jc w:val="both"/>
              <w:rPr>
                <w:sz w:val="24"/>
                <w:szCs w:val="24"/>
              </w:rPr>
            </w:pPr>
          </w:p>
          <w:p w:rsidR="00287962" w:rsidRDefault="00287962" w:rsidP="00287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  <w:p w:rsidR="00287962" w:rsidRDefault="0052545E" w:rsidP="00287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ПромЭкоБезопасность</w:t>
            </w:r>
            <w:proofErr w:type="spellEnd"/>
            <w:r w:rsidR="00287962">
              <w:rPr>
                <w:sz w:val="24"/>
                <w:szCs w:val="24"/>
              </w:rPr>
              <w:t xml:space="preserve">» </w:t>
            </w:r>
          </w:p>
          <w:p w:rsidR="00877EC4" w:rsidRDefault="00877EC4" w:rsidP="00287962">
            <w:pPr>
              <w:jc w:val="both"/>
              <w:rPr>
                <w:sz w:val="24"/>
                <w:szCs w:val="24"/>
              </w:rPr>
            </w:pPr>
          </w:p>
          <w:p w:rsidR="00287962" w:rsidRDefault="0052545E" w:rsidP="00287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___________/</w:t>
            </w:r>
            <w:r w:rsidR="00287962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 xml:space="preserve"> Г.</w:t>
            </w:r>
            <w:r w:rsidR="00287962">
              <w:rPr>
                <w:sz w:val="24"/>
                <w:szCs w:val="24"/>
              </w:rPr>
              <w:t xml:space="preserve"> Чижов/</w:t>
            </w:r>
          </w:p>
          <w:p w:rsidR="00287962" w:rsidRDefault="00287962" w:rsidP="00287962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985AA1" w:rsidRDefault="00985AA1" w:rsidP="00287962">
            <w:pPr>
              <w:pBdr>
                <w:bottom w:val="single" w:sz="12" w:space="1" w:color="auto"/>
              </w:pBd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287962" w:rsidRDefault="00287962" w:rsidP="00287962">
            <w:pPr>
              <w:pBdr>
                <w:bottom w:val="single" w:sz="12" w:space="1" w:color="auto"/>
              </w:pBd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«Заказчик»:</w:t>
            </w:r>
          </w:p>
          <w:p w:rsidR="00877EC4" w:rsidRDefault="00877EC4" w:rsidP="00287962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877EC4" w:rsidRDefault="00877EC4" w:rsidP="00287962">
            <w:pPr>
              <w:jc w:val="both"/>
              <w:rPr>
                <w:sz w:val="24"/>
                <w:szCs w:val="24"/>
              </w:rPr>
            </w:pPr>
          </w:p>
          <w:p w:rsidR="00877EC4" w:rsidRDefault="00877EC4" w:rsidP="00287962">
            <w:pPr>
              <w:jc w:val="both"/>
              <w:rPr>
                <w:sz w:val="24"/>
                <w:szCs w:val="24"/>
              </w:rPr>
            </w:pPr>
          </w:p>
          <w:p w:rsidR="00287962" w:rsidRDefault="00287962" w:rsidP="00287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______________/</w:t>
            </w:r>
            <w:r w:rsidR="006D7E12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/</w:t>
            </w:r>
          </w:p>
          <w:p w:rsidR="00287962" w:rsidRDefault="00287962" w:rsidP="00287962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М.П.</w:t>
            </w:r>
          </w:p>
          <w:p w:rsidR="00287962" w:rsidRDefault="00287962" w:rsidP="00287962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287962" w:rsidRDefault="00287962">
      <w:pPr>
        <w:suppressAutoHyphens w:val="0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br w:type="page"/>
      </w:r>
    </w:p>
    <w:p w:rsidR="00952298" w:rsidRPr="0052545E" w:rsidRDefault="00952298" w:rsidP="00495551">
      <w:pPr>
        <w:shd w:val="clear" w:color="auto" w:fill="FFFFFF"/>
        <w:tabs>
          <w:tab w:val="left" w:pos="9923"/>
          <w:tab w:val="left" w:leader="underscore" w:pos="13968"/>
        </w:tabs>
        <w:spacing w:line="410" w:lineRule="exact"/>
        <w:ind w:left="9923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Приложение №</w:t>
      </w:r>
      <w:r w:rsidR="0065096C">
        <w:rPr>
          <w:color w:val="000000"/>
          <w:spacing w:val="3"/>
          <w:sz w:val="24"/>
          <w:szCs w:val="24"/>
        </w:rPr>
        <w:t>4</w:t>
      </w:r>
    </w:p>
    <w:p w:rsidR="00952298" w:rsidRDefault="00952298" w:rsidP="00495551">
      <w:pPr>
        <w:shd w:val="clear" w:color="auto" w:fill="FFFFFF"/>
        <w:tabs>
          <w:tab w:val="left" w:pos="9923"/>
        </w:tabs>
        <w:ind w:left="9923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к Договору № </w:t>
      </w:r>
    </w:p>
    <w:p w:rsidR="00952298" w:rsidRPr="0052545E" w:rsidRDefault="00952298" w:rsidP="00495551">
      <w:pPr>
        <w:shd w:val="clear" w:color="auto" w:fill="FFFFFF"/>
        <w:tabs>
          <w:tab w:val="left" w:pos="9923"/>
          <w:tab w:val="left" w:leader="underscore" w:pos="13968"/>
        </w:tabs>
        <w:spacing w:line="410" w:lineRule="exact"/>
        <w:ind w:left="9923"/>
        <w:jc w:val="both"/>
        <w:rPr>
          <w:b/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>«_</w:t>
      </w:r>
      <w:r w:rsidR="00967035">
        <w:rPr>
          <w:color w:val="000000"/>
          <w:sz w:val="24"/>
          <w:szCs w:val="24"/>
        </w:rPr>
        <w:t xml:space="preserve">__» _________ 2016 </w:t>
      </w:r>
      <w:r>
        <w:rPr>
          <w:color w:val="000000"/>
          <w:sz w:val="24"/>
          <w:szCs w:val="24"/>
        </w:rPr>
        <w:t>г.</w:t>
      </w:r>
    </w:p>
    <w:p w:rsidR="00495551" w:rsidRDefault="00495551" w:rsidP="00287962">
      <w:pPr>
        <w:shd w:val="clear" w:color="auto" w:fill="FFFFFF"/>
        <w:tabs>
          <w:tab w:val="left" w:leader="underscore" w:pos="13968"/>
        </w:tabs>
        <w:spacing w:line="410" w:lineRule="exact"/>
        <w:jc w:val="center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ЗАЯВКА</w:t>
      </w:r>
      <w:r w:rsidR="005D0B7D">
        <w:rPr>
          <w:b/>
          <w:color w:val="000000"/>
          <w:spacing w:val="1"/>
          <w:sz w:val="24"/>
          <w:szCs w:val="24"/>
        </w:rPr>
        <w:t xml:space="preserve"> (образец)</w:t>
      </w:r>
    </w:p>
    <w:p w:rsidR="00495551" w:rsidRDefault="0065096C" w:rsidP="00287962">
      <w:pPr>
        <w:shd w:val="clear" w:color="auto" w:fill="FFFFFF"/>
        <w:tabs>
          <w:tab w:val="left" w:leader="underscore" w:pos="13968"/>
        </w:tabs>
        <w:spacing w:line="410" w:lineRule="exact"/>
        <w:jc w:val="center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 xml:space="preserve"> на </w:t>
      </w:r>
      <w:r w:rsidR="002459CA">
        <w:rPr>
          <w:b/>
          <w:color w:val="000000"/>
          <w:spacing w:val="1"/>
          <w:sz w:val="24"/>
          <w:szCs w:val="24"/>
        </w:rPr>
        <w:t>обработку и утилизацию</w:t>
      </w:r>
      <w:r w:rsidR="00E0396E">
        <w:rPr>
          <w:b/>
          <w:color w:val="000000"/>
          <w:spacing w:val="1"/>
          <w:sz w:val="24"/>
          <w:szCs w:val="24"/>
        </w:rPr>
        <w:t xml:space="preserve"> списанного имущества</w:t>
      </w:r>
      <w:r w:rsidR="00287962">
        <w:rPr>
          <w:b/>
          <w:color w:val="000000"/>
          <w:spacing w:val="1"/>
          <w:sz w:val="24"/>
          <w:szCs w:val="24"/>
        </w:rPr>
        <w:t>.</w:t>
      </w:r>
    </w:p>
    <w:p w:rsidR="00495551" w:rsidRDefault="00495551" w:rsidP="00A31502">
      <w:pPr>
        <w:shd w:val="clear" w:color="auto" w:fill="FFFFFF"/>
        <w:tabs>
          <w:tab w:val="left" w:leader="underscore" w:pos="13968"/>
        </w:tabs>
        <w:spacing w:line="410" w:lineRule="exact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Наименование организации _____________________________</w:t>
      </w:r>
      <w:r w:rsidR="00967035">
        <w:rPr>
          <w:b/>
          <w:color w:val="000000"/>
          <w:spacing w:val="1"/>
          <w:sz w:val="24"/>
          <w:szCs w:val="24"/>
        </w:rPr>
        <w:t xml:space="preserve">   Договор № _____________ от </w:t>
      </w:r>
      <w:r w:rsidR="00967035">
        <w:rPr>
          <w:color w:val="000000"/>
          <w:sz w:val="24"/>
          <w:szCs w:val="24"/>
        </w:rPr>
        <w:t>«___» _________ 2016 г.</w:t>
      </w:r>
    </w:p>
    <w:p w:rsidR="00287962" w:rsidRDefault="00A31502" w:rsidP="00A31502">
      <w:pPr>
        <w:shd w:val="clear" w:color="auto" w:fill="FFFFFF"/>
        <w:tabs>
          <w:tab w:val="left" w:leader="underscore" w:pos="13968"/>
        </w:tabs>
        <w:spacing w:line="410" w:lineRule="exact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Дата заполнения</w:t>
      </w:r>
      <w:r w:rsidR="00967035">
        <w:rPr>
          <w:b/>
          <w:color w:val="000000"/>
          <w:spacing w:val="1"/>
          <w:sz w:val="24"/>
          <w:szCs w:val="24"/>
        </w:rPr>
        <w:t xml:space="preserve"> заявки </w:t>
      </w:r>
      <w:r>
        <w:rPr>
          <w:b/>
          <w:color w:val="000000"/>
          <w:spacing w:val="1"/>
          <w:sz w:val="24"/>
          <w:szCs w:val="24"/>
        </w:rPr>
        <w:t>__________</w:t>
      </w:r>
      <w:r w:rsidR="00495551">
        <w:rPr>
          <w:b/>
          <w:color w:val="000000"/>
          <w:spacing w:val="1"/>
          <w:sz w:val="24"/>
          <w:szCs w:val="24"/>
        </w:rPr>
        <w:t xml:space="preserve"> 2016</w:t>
      </w:r>
    </w:p>
    <w:p w:rsidR="00985AA1" w:rsidRDefault="00985AA1" w:rsidP="00A31502">
      <w:pPr>
        <w:shd w:val="clear" w:color="auto" w:fill="FFFFFF"/>
        <w:tabs>
          <w:tab w:val="left" w:leader="underscore" w:pos="13968"/>
        </w:tabs>
        <w:spacing w:line="410" w:lineRule="exact"/>
        <w:rPr>
          <w:b/>
          <w:color w:val="000000"/>
          <w:spacing w:val="1"/>
          <w:sz w:val="24"/>
          <w:szCs w:val="24"/>
        </w:rPr>
      </w:pPr>
    </w:p>
    <w:tbl>
      <w:tblPr>
        <w:tblW w:w="14278" w:type="dxa"/>
        <w:tblInd w:w="-34" w:type="dxa"/>
        <w:tblLayout w:type="fixed"/>
        <w:tblLook w:val="0000"/>
      </w:tblPr>
      <w:tblGrid>
        <w:gridCol w:w="603"/>
        <w:gridCol w:w="5485"/>
        <w:gridCol w:w="2272"/>
        <w:gridCol w:w="1287"/>
        <w:gridCol w:w="1287"/>
        <w:gridCol w:w="3344"/>
      </w:tblGrid>
      <w:tr w:rsidR="00436927" w:rsidTr="00436927">
        <w:trPr>
          <w:trHeight w:val="2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927" w:rsidRDefault="00436927" w:rsidP="0028796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927" w:rsidRDefault="00436927" w:rsidP="0028796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имущества (отхода)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6927" w:rsidRDefault="002459CA" w:rsidP="0033067C">
            <w:pPr>
              <w:jc w:val="center"/>
              <w:rPr>
                <w:b/>
              </w:rPr>
            </w:pPr>
            <w:r>
              <w:rPr>
                <w:b/>
              </w:rPr>
              <w:t>Инв.номер (указывается, если необходимо)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9CA" w:rsidRDefault="002459CA" w:rsidP="00287962">
            <w:pPr>
              <w:jc w:val="center"/>
              <w:rPr>
                <w:b/>
              </w:rPr>
            </w:pPr>
          </w:p>
          <w:p w:rsidR="00436927" w:rsidRDefault="00985AA1" w:rsidP="00287962">
            <w:pPr>
              <w:jc w:val="center"/>
              <w:rPr>
                <w:b/>
              </w:rPr>
            </w:pPr>
            <w:r>
              <w:rPr>
                <w:b/>
              </w:rPr>
              <w:t>Вес</w:t>
            </w:r>
            <w:r w:rsidR="002459CA">
              <w:rPr>
                <w:b/>
              </w:rPr>
              <w:t>, в кг</w:t>
            </w:r>
            <w:r w:rsidR="00F6784F">
              <w:rPr>
                <w:b/>
              </w:rPr>
              <w:t xml:space="preserve"> (если есть)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927" w:rsidRDefault="002459CA" w:rsidP="002459CA">
            <w:pPr>
              <w:jc w:val="center"/>
              <w:rPr>
                <w:b/>
              </w:rPr>
            </w:pPr>
            <w:r>
              <w:rPr>
                <w:b/>
              </w:rPr>
              <w:t>Кол-во, в штуках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27" w:rsidRDefault="00436927" w:rsidP="00287962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ФККО </w:t>
            </w:r>
          </w:p>
          <w:p w:rsidR="00436927" w:rsidRDefault="00436927" w:rsidP="00287962">
            <w:pPr>
              <w:jc w:val="center"/>
              <w:rPr>
                <w:b/>
              </w:rPr>
            </w:pPr>
            <w:r>
              <w:rPr>
                <w:b/>
              </w:rPr>
              <w:t>согласно паспорта отхода</w:t>
            </w:r>
          </w:p>
        </w:tc>
      </w:tr>
      <w:tr w:rsidR="00436927" w:rsidTr="00436927">
        <w:trPr>
          <w:trHeight w:val="2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27" w:rsidRDefault="00436927" w:rsidP="00287962">
            <w:pPr>
              <w:rPr>
                <w:b/>
              </w:rPr>
            </w:pP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927" w:rsidRDefault="00436927" w:rsidP="00287962">
            <w:pPr>
              <w:jc w:val="center"/>
              <w:rPr>
                <w:b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6927" w:rsidRDefault="00436927" w:rsidP="00287962">
            <w:pPr>
              <w:jc w:val="center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27" w:rsidRDefault="00436927" w:rsidP="00287962">
            <w:pPr>
              <w:jc w:val="center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927" w:rsidRDefault="00436927" w:rsidP="00287962">
            <w:pPr>
              <w:jc w:val="center"/>
              <w:rPr>
                <w:b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27" w:rsidRDefault="00436927" w:rsidP="00287962">
            <w:pPr>
              <w:jc w:val="center"/>
              <w:rPr>
                <w:b/>
              </w:rPr>
            </w:pPr>
          </w:p>
        </w:tc>
      </w:tr>
      <w:tr w:rsidR="00436927" w:rsidTr="00436927">
        <w:trPr>
          <w:trHeight w:val="2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27" w:rsidRDefault="00436927" w:rsidP="00287962">
            <w:pPr>
              <w:rPr>
                <w:b/>
              </w:rPr>
            </w:pP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927" w:rsidRDefault="00436927" w:rsidP="00287962">
            <w:pPr>
              <w:jc w:val="center"/>
              <w:rPr>
                <w:b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6927" w:rsidRDefault="00436927" w:rsidP="00287962">
            <w:pPr>
              <w:jc w:val="center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927" w:rsidRDefault="00436927" w:rsidP="00287962">
            <w:pPr>
              <w:jc w:val="center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927" w:rsidRDefault="00436927" w:rsidP="00287962">
            <w:pPr>
              <w:jc w:val="center"/>
              <w:rPr>
                <w:b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27" w:rsidRDefault="00436927" w:rsidP="00287962">
            <w:pPr>
              <w:jc w:val="center"/>
              <w:rPr>
                <w:b/>
              </w:rPr>
            </w:pPr>
          </w:p>
        </w:tc>
      </w:tr>
      <w:tr w:rsidR="00985AA1" w:rsidTr="00436927">
        <w:trPr>
          <w:trHeight w:val="2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AA1" w:rsidRDefault="00985AA1" w:rsidP="00287962">
            <w:pPr>
              <w:rPr>
                <w:b/>
              </w:rPr>
            </w:pP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AA1" w:rsidRDefault="00985AA1" w:rsidP="00287962">
            <w:pPr>
              <w:jc w:val="center"/>
              <w:rPr>
                <w:b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85AA1" w:rsidRDefault="00985AA1" w:rsidP="00287962">
            <w:pPr>
              <w:jc w:val="center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AA1" w:rsidRDefault="00985AA1" w:rsidP="00287962">
            <w:pPr>
              <w:jc w:val="center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AA1" w:rsidRDefault="00985AA1" w:rsidP="00287962">
            <w:pPr>
              <w:jc w:val="center"/>
              <w:rPr>
                <w:b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AA1" w:rsidRDefault="00985AA1" w:rsidP="00287962">
            <w:pPr>
              <w:jc w:val="center"/>
              <w:rPr>
                <w:b/>
              </w:rPr>
            </w:pPr>
          </w:p>
        </w:tc>
      </w:tr>
    </w:tbl>
    <w:p w:rsidR="00C16006" w:rsidRPr="00985AA1" w:rsidRDefault="00985AA1" w:rsidP="00967035">
      <w:pPr>
        <w:shd w:val="clear" w:color="auto" w:fill="FFFFFF"/>
        <w:tabs>
          <w:tab w:val="left" w:leader="underscore" w:pos="13968"/>
        </w:tabs>
        <w:spacing w:line="410" w:lineRule="exact"/>
        <w:rPr>
          <w:b/>
          <w:color w:val="000000"/>
          <w:spacing w:val="1"/>
          <w:sz w:val="24"/>
          <w:szCs w:val="24"/>
        </w:rPr>
      </w:pPr>
      <w:r w:rsidRPr="00985AA1">
        <w:rPr>
          <w:b/>
          <w:sz w:val="24"/>
          <w:szCs w:val="24"/>
        </w:rPr>
        <w:t>Документы, подтверждающие факт списания имущества</w:t>
      </w:r>
      <w:r w:rsidRPr="00985AA1">
        <w:rPr>
          <w:b/>
          <w:color w:val="000000"/>
          <w:spacing w:val="1"/>
          <w:sz w:val="24"/>
          <w:szCs w:val="24"/>
        </w:rPr>
        <w:t xml:space="preserve">  и к</w:t>
      </w:r>
      <w:r w:rsidR="00C16006" w:rsidRPr="00985AA1">
        <w:rPr>
          <w:b/>
          <w:color w:val="000000"/>
          <w:spacing w:val="1"/>
          <w:sz w:val="24"/>
          <w:szCs w:val="24"/>
        </w:rPr>
        <w:t>опии паспортов прилагаются.</w:t>
      </w:r>
    </w:p>
    <w:p w:rsidR="00967035" w:rsidRDefault="00037E30" w:rsidP="00967035">
      <w:pPr>
        <w:shd w:val="clear" w:color="auto" w:fill="FFFFFF"/>
        <w:tabs>
          <w:tab w:val="left" w:leader="underscore" w:pos="13968"/>
        </w:tabs>
        <w:spacing w:line="410" w:lineRule="exact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Должность ______________________</w:t>
      </w:r>
      <w:r w:rsidR="00967035">
        <w:rPr>
          <w:b/>
          <w:color w:val="000000"/>
          <w:spacing w:val="1"/>
          <w:sz w:val="24"/>
          <w:szCs w:val="24"/>
        </w:rPr>
        <w:t xml:space="preserve">ФИО </w:t>
      </w:r>
      <w:r>
        <w:rPr>
          <w:b/>
          <w:color w:val="000000"/>
          <w:spacing w:val="1"/>
          <w:sz w:val="24"/>
          <w:szCs w:val="24"/>
        </w:rPr>
        <w:t>_______</w:t>
      </w:r>
      <w:r w:rsidR="00967035">
        <w:rPr>
          <w:b/>
          <w:color w:val="000000"/>
          <w:spacing w:val="1"/>
          <w:sz w:val="24"/>
          <w:szCs w:val="24"/>
        </w:rPr>
        <w:t xml:space="preserve">_________________ тел. __________________ </w:t>
      </w:r>
      <w:r w:rsidR="00967035">
        <w:rPr>
          <w:b/>
          <w:color w:val="000000"/>
          <w:spacing w:val="1"/>
          <w:sz w:val="24"/>
          <w:szCs w:val="24"/>
          <w:lang w:val="en-US"/>
        </w:rPr>
        <w:t>e</w:t>
      </w:r>
      <w:r w:rsidR="00967035" w:rsidRPr="00967035">
        <w:rPr>
          <w:b/>
          <w:color w:val="000000"/>
          <w:spacing w:val="1"/>
          <w:sz w:val="24"/>
          <w:szCs w:val="24"/>
        </w:rPr>
        <w:t>-</w:t>
      </w:r>
      <w:r w:rsidR="00967035">
        <w:rPr>
          <w:b/>
          <w:color w:val="000000"/>
          <w:spacing w:val="1"/>
          <w:sz w:val="24"/>
          <w:szCs w:val="24"/>
          <w:lang w:val="en-US"/>
        </w:rPr>
        <w:t>mail</w:t>
      </w:r>
      <w:r w:rsidR="00967035" w:rsidRPr="00967035">
        <w:rPr>
          <w:b/>
          <w:color w:val="000000"/>
          <w:spacing w:val="1"/>
          <w:sz w:val="24"/>
          <w:szCs w:val="24"/>
        </w:rPr>
        <w:t xml:space="preserve"> ____________________</w:t>
      </w:r>
      <w:r>
        <w:rPr>
          <w:b/>
          <w:color w:val="000000"/>
          <w:spacing w:val="1"/>
          <w:sz w:val="24"/>
          <w:szCs w:val="24"/>
        </w:rPr>
        <w:t xml:space="preserve"> подпись ___________________</w:t>
      </w:r>
    </w:p>
    <w:p w:rsidR="00967035" w:rsidRDefault="00967035" w:rsidP="00967035">
      <w:pPr>
        <w:shd w:val="clear" w:color="auto" w:fill="FFFFFF"/>
        <w:tabs>
          <w:tab w:val="left" w:leader="underscore" w:pos="13968"/>
        </w:tabs>
        <w:spacing w:line="410" w:lineRule="exact"/>
        <w:rPr>
          <w:color w:val="000000"/>
          <w:spacing w:val="1"/>
          <w:szCs w:val="24"/>
        </w:rPr>
      </w:pPr>
      <w:r w:rsidRPr="00967035">
        <w:rPr>
          <w:color w:val="000000"/>
          <w:spacing w:val="1"/>
          <w:szCs w:val="24"/>
        </w:rPr>
        <w:t>Контакты должностного лица, ответственного за передачу заявленных отходов</w:t>
      </w:r>
    </w:p>
    <w:p w:rsidR="00985AA1" w:rsidRPr="00967035" w:rsidRDefault="00985AA1" w:rsidP="00967035">
      <w:pPr>
        <w:shd w:val="clear" w:color="auto" w:fill="FFFFFF"/>
        <w:tabs>
          <w:tab w:val="left" w:leader="underscore" w:pos="13968"/>
        </w:tabs>
        <w:spacing w:line="410" w:lineRule="exact"/>
        <w:rPr>
          <w:color w:val="000000"/>
          <w:spacing w:val="1"/>
          <w:szCs w:val="24"/>
        </w:rPr>
      </w:pPr>
      <w:r>
        <w:rPr>
          <w:color w:val="000000"/>
          <w:spacing w:val="1"/>
          <w:szCs w:val="24"/>
        </w:rPr>
        <w:t>___________________________________________________________________________________________________________________________________</w:t>
      </w:r>
    </w:p>
    <w:p w:rsidR="00287962" w:rsidRDefault="00287962" w:rsidP="00287962">
      <w:pPr>
        <w:shd w:val="clear" w:color="auto" w:fill="FFFFFF"/>
        <w:jc w:val="right"/>
        <w:rPr>
          <w:color w:val="000000"/>
          <w:spacing w:val="3"/>
        </w:rPr>
      </w:pPr>
    </w:p>
    <w:tbl>
      <w:tblPr>
        <w:tblW w:w="0" w:type="auto"/>
        <w:tblLayout w:type="fixed"/>
        <w:tblLook w:val="0000"/>
      </w:tblPr>
      <w:tblGrid>
        <w:gridCol w:w="5070"/>
        <w:gridCol w:w="4961"/>
      </w:tblGrid>
      <w:tr w:rsidR="00287962" w:rsidTr="006D7E12">
        <w:trPr>
          <w:trHeight w:val="1218"/>
        </w:trPr>
        <w:tc>
          <w:tcPr>
            <w:tcW w:w="5070" w:type="dxa"/>
            <w:shd w:val="clear" w:color="auto" w:fill="auto"/>
          </w:tcPr>
          <w:p w:rsidR="00287962" w:rsidRDefault="00287962" w:rsidP="0028796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  <w:u w:val="single"/>
              </w:rPr>
              <w:t>Исполнитель»:</w:t>
            </w:r>
            <w:r>
              <w:rPr>
                <w:sz w:val="24"/>
                <w:szCs w:val="24"/>
              </w:rPr>
              <w:t xml:space="preserve"> </w:t>
            </w:r>
          </w:p>
          <w:p w:rsidR="00287962" w:rsidRDefault="00287962" w:rsidP="00287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  <w:p w:rsidR="0052545E" w:rsidRDefault="0052545E" w:rsidP="005254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ПромЭкоБезопасность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A31502" w:rsidRDefault="00A31502" w:rsidP="0052545E">
            <w:pPr>
              <w:jc w:val="both"/>
              <w:rPr>
                <w:sz w:val="24"/>
                <w:szCs w:val="24"/>
              </w:rPr>
            </w:pPr>
          </w:p>
          <w:p w:rsidR="0052545E" w:rsidRDefault="0052545E" w:rsidP="005254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___________/А. Г. Чижов/</w:t>
            </w:r>
          </w:p>
          <w:p w:rsidR="00287962" w:rsidRDefault="00287962" w:rsidP="00287962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961" w:type="dxa"/>
            <w:shd w:val="clear" w:color="auto" w:fill="auto"/>
          </w:tcPr>
          <w:p w:rsidR="00287962" w:rsidRDefault="00287962" w:rsidP="00287962">
            <w:pPr>
              <w:pBdr>
                <w:bottom w:val="single" w:sz="12" w:space="1" w:color="auto"/>
              </w:pBd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«Заказчик»:</w:t>
            </w:r>
          </w:p>
          <w:p w:rsidR="00A31502" w:rsidRDefault="00A31502" w:rsidP="00287962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31502" w:rsidRDefault="00A31502" w:rsidP="00287962">
            <w:pPr>
              <w:jc w:val="both"/>
              <w:rPr>
                <w:sz w:val="24"/>
                <w:szCs w:val="24"/>
              </w:rPr>
            </w:pPr>
          </w:p>
          <w:p w:rsidR="00287962" w:rsidRDefault="00287962" w:rsidP="00287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______________/</w:t>
            </w:r>
            <w:r w:rsidR="006D7E12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/</w:t>
            </w:r>
          </w:p>
          <w:p w:rsidR="00287962" w:rsidRDefault="00287962" w:rsidP="00287962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М.П.</w:t>
            </w:r>
          </w:p>
          <w:p w:rsidR="00287962" w:rsidRDefault="00287962" w:rsidP="00287962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967035" w:rsidRDefault="00967035">
      <w:pPr>
        <w:suppressAutoHyphens w:val="0"/>
        <w:rPr>
          <w:color w:val="000000"/>
          <w:spacing w:val="3"/>
          <w:sz w:val="24"/>
          <w:szCs w:val="24"/>
        </w:rPr>
      </w:pPr>
    </w:p>
    <w:sectPr w:rsidR="00967035" w:rsidSect="00495551">
      <w:pgSz w:w="16838" w:h="11906" w:orient="landscape"/>
      <w:pgMar w:top="992" w:right="993" w:bottom="567" w:left="1560" w:header="272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2F5" w:rsidRDefault="00EE72F5">
      <w:r>
        <w:separator/>
      </w:r>
    </w:p>
  </w:endnote>
  <w:endnote w:type="continuationSeparator" w:id="0">
    <w:p w:rsidR="00EE72F5" w:rsidRDefault="00EE7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977738"/>
      <w:docPartObj>
        <w:docPartGallery w:val="Page Numbers (Bottom of Page)"/>
        <w:docPartUnique/>
      </w:docPartObj>
    </w:sdtPr>
    <w:sdtContent>
      <w:p w:rsidR="00EE72F5" w:rsidRDefault="00EE72F5">
        <w:pPr>
          <w:pStyle w:val="af0"/>
          <w:jc w:val="right"/>
        </w:pPr>
        <w:fldSimple w:instr=" PAGE   \* MERGEFORMAT ">
          <w:r w:rsidR="00F6784F">
            <w:rPr>
              <w:noProof/>
            </w:rPr>
            <w:t>1</w:t>
          </w:r>
        </w:fldSimple>
      </w:p>
    </w:sdtContent>
  </w:sdt>
  <w:p w:rsidR="00EE72F5" w:rsidRDefault="00EE72F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2F5" w:rsidRDefault="00EE72F5">
      <w:r>
        <w:separator/>
      </w:r>
    </w:p>
  </w:footnote>
  <w:footnote w:type="continuationSeparator" w:id="0">
    <w:p w:rsidR="00EE72F5" w:rsidRDefault="00EE7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F5" w:rsidRDefault="00EE72F5">
    <w:pPr>
      <w:pStyle w:val="ae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41" type="#_x0000_t202" style="position:absolute;margin-left:565.8pt;margin-top:.05pt;width:1.1pt;height:11.4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Ie+hg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" stroked="f">
          <v:fill opacity="0"/>
          <v:textbox style="mso-next-textbox:#Text Box 1" inset="0,0,0,0">
            <w:txbxContent>
              <w:p w:rsidR="00EE72F5" w:rsidRDefault="00EE72F5">
                <w:pPr>
                  <w:pStyle w:val="ae"/>
                </w:pPr>
              </w:p>
            </w:txbxContent>
          </v:textbox>
          <w10:wrap type="square" side="largest" anchorx="page"/>
        </v:shape>
      </w:pict>
    </w:r>
    <w:r>
      <w:t xml:space="preserve">Договор на обработку и утилизацию № ________ от «____» _________ 2016 г.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</w:rPr>
    </w:lvl>
  </w:abstractNum>
  <w:abstractNum w:abstractNumId="3">
    <w:nsid w:val="00000004"/>
    <w:multiLevelType w:val="multilevel"/>
    <w:tmpl w:val="9ECCA37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/>
        <w:shd w:val="clear" w:color="auto" w:fill="FFFF0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3901E9E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/>
        <w:color w:val="000000"/>
        <w:sz w:val="12"/>
        <w:shd w:val="clear" w:color="auto" w:fill="FFFF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5F9493C"/>
    <w:multiLevelType w:val="multilevel"/>
    <w:tmpl w:val="C2F2585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021" w:hanging="511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701" w:hanging="680"/>
      </w:pPr>
      <w:rPr>
        <w:rFonts w:hint="default"/>
        <w:b w:val="0"/>
        <w:sz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E55DA8"/>
    <w:multiLevelType w:val="hybridMultilevel"/>
    <w:tmpl w:val="7C9AAF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0D14F5C"/>
    <w:multiLevelType w:val="multilevel"/>
    <w:tmpl w:val="527A79AC"/>
    <w:lvl w:ilvl="0">
      <w:start w:val="1"/>
      <w:numFmt w:val="decimal"/>
      <w:lvlText w:val="%1."/>
      <w:lvlJc w:val="left"/>
      <w:pPr>
        <w:ind w:left="737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4" w:hanging="397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14" w:hanging="6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B047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56B1FA2"/>
    <w:multiLevelType w:val="multilevel"/>
    <w:tmpl w:val="AA18C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71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3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>
    <w:nsid w:val="65140377"/>
    <w:multiLevelType w:val="multilevel"/>
    <w:tmpl w:val="CC568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8387D82"/>
    <w:multiLevelType w:val="hybridMultilevel"/>
    <w:tmpl w:val="5EFA3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952298"/>
    <w:rsid w:val="00004CDA"/>
    <w:rsid w:val="000319D4"/>
    <w:rsid w:val="000337C8"/>
    <w:rsid w:val="00034C32"/>
    <w:rsid w:val="00037E30"/>
    <w:rsid w:val="0004682B"/>
    <w:rsid w:val="00065C3E"/>
    <w:rsid w:val="000804E7"/>
    <w:rsid w:val="00085C3D"/>
    <w:rsid w:val="00093BFF"/>
    <w:rsid w:val="000A34B9"/>
    <w:rsid w:val="000B4779"/>
    <w:rsid w:val="000B5D65"/>
    <w:rsid w:val="000C0475"/>
    <w:rsid w:val="000D76C2"/>
    <w:rsid w:val="000E15E0"/>
    <w:rsid w:val="000F02A6"/>
    <w:rsid w:val="000F2802"/>
    <w:rsid w:val="000F73BA"/>
    <w:rsid w:val="00105DF5"/>
    <w:rsid w:val="001073E5"/>
    <w:rsid w:val="00116B8C"/>
    <w:rsid w:val="00121699"/>
    <w:rsid w:val="00150AF7"/>
    <w:rsid w:val="00153E79"/>
    <w:rsid w:val="00173F7F"/>
    <w:rsid w:val="00197EB0"/>
    <w:rsid w:val="001A4FE6"/>
    <w:rsid w:val="001A72C3"/>
    <w:rsid w:val="001B43E3"/>
    <w:rsid w:val="00202A99"/>
    <w:rsid w:val="00213D34"/>
    <w:rsid w:val="00222E8D"/>
    <w:rsid w:val="00224313"/>
    <w:rsid w:val="002245A2"/>
    <w:rsid w:val="00227BE4"/>
    <w:rsid w:val="002358EB"/>
    <w:rsid w:val="002459CA"/>
    <w:rsid w:val="002573F9"/>
    <w:rsid w:val="00271855"/>
    <w:rsid w:val="00284587"/>
    <w:rsid w:val="00286BE1"/>
    <w:rsid w:val="00286D19"/>
    <w:rsid w:val="0028708E"/>
    <w:rsid w:val="00287962"/>
    <w:rsid w:val="00294021"/>
    <w:rsid w:val="002A14E1"/>
    <w:rsid w:val="002D5457"/>
    <w:rsid w:val="00302C89"/>
    <w:rsid w:val="003139B2"/>
    <w:rsid w:val="00315077"/>
    <w:rsid w:val="0033067C"/>
    <w:rsid w:val="0035602C"/>
    <w:rsid w:val="00364191"/>
    <w:rsid w:val="003738D1"/>
    <w:rsid w:val="00382E1F"/>
    <w:rsid w:val="003975AB"/>
    <w:rsid w:val="003B4ACF"/>
    <w:rsid w:val="003B528A"/>
    <w:rsid w:val="003C51A0"/>
    <w:rsid w:val="003D3350"/>
    <w:rsid w:val="003F0496"/>
    <w:rsid w:val="0043483C"/>
    <w:rsid w:val="00435283"/>
    <w:rsid w:val="00436927"/>
    <w:rsid w:val="0046432B"/>
    <w:rsid w:val="004768B4"/>
    <w:rsid w:val="004952DA"/>
    <w:rsid w:val="00495551"/>
    <w:rsid w:val="004B5F1A"/>
    <w:rsid w:val="004D3A8F"/>
    <w:rsid w:val="004E2AA8"/>
    <w:rsid w:val="00502198"/>
    <w:rsid w:val="005167BB"/>
    <w:rsid w:val="0052545E"/>
    <w:rsid w:val="00547F27"/>
    <w:rsid w:val="00556F37"/>
    <w:rsid w:val="0056382D"/>
    <w:rsid w:val="005725E9"/>
    <w:rsid w:val="00572911"/>
    <w:rsid w:val="005806F7"/>
    <w:rsid w:val="00580EBC"/>
    <w:rsid w:val="0058371B"/>
    <w:rsid w:val="005A794C"/>
    <w:rsid w:val="005D0B7D"/>
    <w:rsid w:val="005D10BE"/>
    <w:rsid w:val="005D5419"/>
    <w:rsid w:val="005E5DEF"/>
    <w:rsid w:val="005F3C84"/>
    <w:rsid w:val="005F5AC9"/>
    <w:rsid w:val="006026DC"/>
    <w:rsid w:val="0060649B"/>
    <w:rsid w:val="00607968"/>
    <w:rsid w:val="006136EA"/>
    <w:rsid w:val="00616C67"/>
    <w:rsid w:val="00621C91"/>
    <w:rsid w:val="0063022D"/>
    <w:rsid w:val="006328A7"/>
    <w:rsid w:val="0065096C"/>
    <w:rsid w:val="00666E35"/>
    <w:rsid w:val="006945DD"/>
    <w:rsid w:val="006A10FD"/>
    <w:rsid w:val="006A4ED2"/>
    <w:rsid w:val="006B2AE4"/>
    <w:rsid w:val="006B6567"/>
    <w:rsid w:val="006C2D62"/>
    <w:rsid w:val="006D7E12"/>
    <w:rsid w:val="00720330"/>
    <w:rsid w:val="00743C61"/>
    <w:rsid w:val="0075000B"/>
    <w:rsid w:val="00771008"/>
    <w:rsid w:val="007766C7"/>
    <w:rsid w:val="0079068D"/>
    <w:rsid w:val="007A4DDD"/>
    <w:rsid w:val="007B59BE"/>
    <w:rsid w:val="007C5DA3"/>
    <w:rsid w:val="007C74B5"/>
    <w:rsid w:val="007D08B2"/>
    <w:rsid w:val="007D1599"/>
    <w:rsid w:val="007E145B"/>
    <w:rsid w:val="007F044F"/>
    <w:rsid w:val="00800843"/>
    <w:rsid w:val="00877EC4"/>
    <w:rsid w:val="00886A6E"/>
    <w:rsid w:val="00891AB7"/>
    <w:rsid w:val="008A58A0"/>
    <w:rsid w:val="008B7F57"/>
    <w:rsid w:val="008C5039"/>
    <w:rsid w:val="008E2917"/>
    <w:rsid w:val="008F2521"/>
    <w:rsid w:val="00903A14"/>
    <w:rsid w:val="009100B0"/>
    <w:rsid w:val="0091084E"/>
    <w:rsid w:val="009179EA"/>
    <w:rsid w:val="00925EF9"/>
    <w:rsid w:val="0093098B"/>
    <w:rsid w:val="00952298"/>
    <w:rsid w:val="00967035"/>
    <w:rsid w:val="00985AA1"/>
    <w:rsid w:val="009C4895"/>
    <w:rsid w:val="009E36DC"/>
    <w:rsid w:val="009F24DF"/>
    <w:rsid w:val="009F7A45"/>
    <w:rsid w:val="009F7AE3"/>
    <w:rsid w:val="00A24072"/>
    <w:rsid w:val="00A31502"/>
    <w:rsid w:val="00A41243"/>
    <w:rsid w:val="00A530F6"/>
    <w:rsid w:val="00A605D8"/>
    <w:rsid w:val="00A82836"/>
    <w:rsid w:val="00A83F0E"/>
    <w:rsid w:val="00A974FD"/>
    <w:rsid w:val="00AA064E"/>
    <w:rsid w:val="00AB227D"/>
    <w:rsid w:val="00AB5C32"/>
    <w:rsid w:val="00AB644E"/>
    <w:rsid w:val="00AC290E"/>
    <w:rsid w:val="00AD0384"/>
    <w:rsid w:val="00AD05CA"/>
    <w:rsid w:val="00AE03E1"/>
    <w:rsid w:val="00AE1383"/>
    <w:rsid w:val="00AE2A2E"/>
    <w:rsid w:val="00B44EC3"/>
    <w:rsid w:val="00B502C0"/>
    <w:rsid w:val="00B5350B"/>
    <w:rsid w:val="00B76DBC"/>
    <w:rsid w:val="00B80019"/>
    <w:rsid w:val="00BA5732"/>
    <w:rsid w:val="00BB2043"/>
    <w:rsid w:val="00BB4088"/>
    <w:rsid w:val="00BF3969"/>
    <w:rsid w:val="00C02D63"/>
    <w:rsid w:val="00C1335E"/>
    <w:rsid w:val="00C16006"/>
    <w:rsid w:val="00C50B9F"/>
    <w:rsid w:val="00C64FB2"/>
    <w:rsid w:val="00C65C5C"/>
    <w:rsid w:val="00C85CA5"/>
    <w:rsid w:val="00CB2530"/>
    <w:rsid w:val="00CB45A3"/>
    <w:rsid w:val="00CC3474"/>
    <w:rsid w:val="00D02287"/>
    <w:rsid w:val="00D15E84"/>
    <w:rsid w:val="00D200DF"/>
    <w:rsid w:val="00D2390C"/>
    <w:rsid w:val="00D26484"/>
    <w:rsid w:val="00D7230F"/>
    <w:rsid w:val="00D96706"/>
    <w:rsid w:val="00D970B2"/>
    <w:rsid w:val="00D97EC8"/>
    <w:rsid w:val="00DA5F0C"/>
    <w:rsid w:val="00DC2F41"/>
    <w:rsid w:val="00DF1742"/>
    <w:rsid w:val="00E0396E"/>
    <w:rsid w:val="00E2688B"/>
    <w:rsid w:val="00E36C6F"/>
    <w:rsid w:val="00E53179"/>
    <w:rsid w:val="00E66398"/>
    <w:rsid w:val="00E77CD2"/>
    <w:rsid w:val="00E8195B"/>
    <w:rsid w:val="00EB52EC"/>
    <w:rsid w:val="00EC29E4"/>
    <w:rsid w:val="00EE72F5"/>
    <w:rsid w:val="00F22B87"/>
    <w:rsid w:val="00F35FD6"/>
    <w:rsid w:val="00F622A6"/>
    <w:rsid w:val="00F6784F"/>
    <w:rsid w:val="00F74063"/>
    <w:rsid w:val="00F807CC"/>
    <w:rsid w:val="00FB1717"/>
    <w:rsid w:val="00FD2197"/>
    <w:rsid w:val="00FF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F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5F3C84"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a"/>
    <w:next w:val="a"/>
    <w:qFormat/>
    <w:rsid w:val="005F3C84"/>
    <w:pPr>
      <w:keepNext/>
      <w:numPr>
        <w:ilvl w:val="1"/>
        <w:numId w:val="1"/>
      </w:numPr>
      <w:outlineLvl w:val="1"/>
    </w:pPr>
    <w:rPr>
      <w:b/>
      <w:color w:val="80808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F3C84"/>
    <w:rPr>
      <w:rFonts w:hint="default"/>
      <w:b/>
    </w:rPr>
  </w:style>
  <w:style w:type="character" w:customStyle="1" w:styleId="WW8Num1z1">
    <w:name w:val="WW8Num1z1"/>
    <w:rsid w:val="005F3C84"/>
  </w:style>
  <w:style w:type="character" w:customStyle="1" w:styleId="WW8Num1z2">
    <w:name w:val="WW8Num1z2"/>
    <w:rsid w:val="005F3C84"/>
  </w:style>
  <w:style w:type="character" w:customStyle="1" w:styleId="WW8Num1z3">
    <w:name w:val="WW8Num1z3"/>
    <w:rsid w:val="005F3C84"/>
  </w:style>
  <w:style w:type="character" w:customStyle="1" w:styleId="WW8Num1z4">
    <w:name w:val="WW8Num1z4"/>
    <w:rsid w:val="005F3C84"/>
  </w:style>
  <w:style w:type="character" w:customStyle="1" w:styleId="WW8Num1z5">
    <w:name w:val="WW8Num1z5"/>
    <w:rsid w:val="005F3C84"/>
  </w:style>
  <w:style w:type="character" w:customStyle="1" w:styleId="WW8Num1z6">
    <w:name w:val="WW8Num1z6"/>
    <w:rsid w:val="005F3C84"/>
  </w:style>
  <w:style w:type="character" w:customStyle="1" w:styleId="WW8Num1z7">
    <w:name w:val="WW8Num1z7"/>
    <w:rsid w:val="005F3C84"/>
  </w:style>
  <w:style w:type="character" w:customStyle="1" w:styleId="WW8Num1z8">
    <w:name w:val="WW8Num1z8"/>
    <w:rsid w:val="005F3C84"/>
  </w:style>
  <w:style w:type="character" w:customStyle="1" w:styleId="WW8Num2z0">
    <w:name w:val="WW8Num2z0"/>
    <w:rsid w:val="005F3C84"/>
    <w:rPr>
      <w:rFonts w:ascii="Times New Roman" w:hAnsi="Times New Roman" w:cs="Times New Roman" w:hint="default"/>
    </w:rPr>
  </w:style>
  <w:style w:type="character" w:customStyle="1" w:styleId="WW8Num3z0">
    <w:name w:val="WW8Num3z0"/>
    <w:rsid w:val="005F3C84"/>
    <w:rPr>
      <w:rFonts w:hint="default"/>
    </w:rPr>
  </w:style>
  <w:style w:type="character" w:customStyle="1" w:styleId="WW8Num4z0">
    <w:name w:val="WW8Num4z0"/>
    <w:rsid w:val="005F3C84"/>
  </w:style>
  <w:style w:type="character" w:customStyle="1" w:styleId="WW8Num4z1">
    <w:name w:val="WW8Num4z1"/>
    <w:rsid w:val="005F3C84"/>
  </w:style>
  <w:style w:type="character" w:customStyle="1" w:styleId="WW8Num4z2">
    <w:name w:val="WW8Num4z2"/>
    <w:rsid w:val="005F3C84"/>
    <w:rPr>
      <w:b/>
      <w:shd w:val="clear" w:color="auto" w:fill="FFFF00"/>
      <w:lang w:val="ru-RU"/>
    </w:rPr>
  </w:style>
  <w:style w:type="character" w:customStyle="1" w:styleId="WW8Num4z3">
    <w:name w:val="WW8Num4z3"/>
    <w:rsid w:val="005F3C84"/>
  </w:style>
  <w:style w:type="character" w:customStyle="1" w:styleId="WW8Num4z4">
    <w:name w:val="WW8Num4z4"/>
    <w:rsid w:val="005F3C84"/>
  </w:style>
  <w:style w:type="character" w:customStyle="1" w:styleId="WW8Num4z5">
    <w:name w:val="WW8Num4z5"/>
    <w:rsid w:val="005F3C84"/>
  </w:style>
  <w:style w:type="character" w:customStyle="1" w:styleId="WW8Num4z6">
    <w:name w:val="WW8Num4z6"/>
    <w:rsid w:val="005F3C84"/>
  </w:style>
  <w:style w:type="character" w:customStyle="1" w:styleId="WW8Num4z7">
    <w:name w:val="WW8Num4z7"/>
    <w:rsid w:val="005F3C84"/>
  </w:style>
  <w:style w:type="character" w:customStyle="1" w:styleId="WW8Num4z8">
    <w:name w:val="WW8Num4z8"/>
    <w:rsid w:val="005F3C84"/>
  </w:style>
  <w:style w:type="character" w:customStyle="1" w:styleId="WW8Num5z0">
    <w:name w:val="WW8Num5z0"/>
    <w:rsid w:val="005F3C84"/>
  </w:style>
  <w:style w:type="character" w:customStyle="1" w:styleId="WW8Num5z1">
    <w:name w:val="WW8Num5z1"/>
    <w:rsid w:val="005F3C84"/>
  </w:style>
  <w:style w:type="character" w:customStyle="1" w:styleId="WW8Num5z2">
    <w:name w:val="WW8Num5z2"/>
    <w:rsid w:val="005F3C84"/>
    <w:rPr>
      <w:b/>
      <w:color w:val="000000"/>
      <w:sz w:val="12"/>
      <w:shd w:val="clear" w:color="auto" w:fill="FFFF00"/>
    </w:rPr>
  </w:style>
  <w:style w:type="character" w:customStyle="1" w:styleId="WW8Num5z3">
    <w:name w:val="WW8Num5z3"/>
    <w:rsid w:val="005F3C84"/>
  </w:style>
  <w:style w:type="character" w:customStyle="1" w:styleId="WW8Num5z4">
    <w:name w:val="WW8Num5z4"/>
    <w:rsid w:val="005F3C84"/>
  </w:style>
  <w:style w:type="character" w:customStyle="1" w:styleId="WW8Num5z5">
    <w:name w:val="WW8Num5z5"/>
    <w:rsid w:val="005F3C84"/>
  </w:style>
  <w:style w:type="character" w:customStyle="1" w:styleId="WW8Num5z6">
    <w:name w:val="WW8Num5z6"/>
    <w:rsid w:val="005F3C84"/>
  </w:style>
  <w:style w:type="character" w:customStyle="1" w:styleId="WW8Num5z7">
    <w:name w:val="WW8Num5z7"/>
    <w:rsid w:val="005F3C84"/>
  </w:style>
  <w:style w:type="character" w:customStyle="1" w:styleId="WW8Num5z8">
    <w:name w:val="WW8Num5z8"/>
    <w:rsid w:val="005F3C84"/>
  </w:style>
  <w:style w:type="character" w:customStyle="1" w:styleId="WW8Num3z1">
    <w:name w:val="WW8Num3z1"/>
    <w:rsid w:val="005F3C84"/>
  </w:style>
  <w:style w:type="character" w:customStyle="1" w:styleId="WW8Num3z2">
    <w:name w:val="WW8Num3z2"/>
    <w:rsid w:val="005F3C84"/>
  </w:style>
  <w:style w:type="character" w:customStyle="1" w:styleId="WW8Num3z3">
    <w:name w:val="WW8Num3z3"/>
    <w:rsid w:val="005F3C84"/>
  </w:style>
  <w:style w:type="character" w:customStyle="1" w:styleId="WW8Num3z4">
    <w:name w:val="WW8Num3z4"/>
    <w:rsid w:val="005F3C84"/>
  </w:style>
  <w:style w:type="character" w:customStyle="1" w:styleId="WW8Num3z5">
    <w:name w:val="WW8Num3z5"/>
    <w:rsid w:val="005F3C84"/>
  </w:style>
  <w:style w:type="character" w:customStyle="1" w:styleId="WW8Num3z6">
    <w:name w:val="WW8Num3z6"/>
    <w:rsid w:val="005F3C84"/>
  </w:style>
  <w:style w:type="character" w:customStyle="1" w:styleId="WW8Num3z7">
    <w:name w:val="WW8Num3z7"/>
    <w:rsid w:val="005F3C84"/>
  </w:style>
  <w:style w:type="character" w:customStyle="1" w:styleId="WW8Num3z8">
    <w:name w:val="WW8Num3z8"/>
    <w:rsid w:val="005F3C84"/>
  </w:style>
  <w:style w:type="character" w:customStyle="1" w:styleId="WW8Num6z0">
    <w:name w:val="WW8Num6z0"/>
    <w:rsid w:val="005F3C84"/>
    <w:rPr>
      <w:rFonts w:hint="default"/>
    </w:rPr>
  </w:style>
  <w:style w:type="character" w:customStyle="1" w:styleId="WW8Num6z1">
    <w:name w:val="WW8Num6z1"/>
    <w:rsid w:val="005F3C84"/>
  </w:style>
  <w:style w:type="character" w:customStyle="1" w:styleId="WW8Num6z2">
    <w:name w:val="WW8Num6z2"/>
    <w:rsid w:val="005F3C84"/>
  </w:style>
  <w:style w:type="character" w:customStyle="1" w:styleId="WW8Num6z3">
    <w:name w:val="WW8Num6z3"/>
    <w:rsid w:val="005F3C84"/>
  </w:style>
  <w:style w:type="character" w:customStyle="1" w:styleId="WW8Num6z4">
    <w:name w:val="WW8Num6z4"/>
    <w:rsid w:val="005F3C84"/>
  </w:style>
  <w:style w:type="character" w:customStyle="1" w:styleId="WW8Num6z5">
    <w:name w:val="WW8Num6z5"/>
    <w:rsid w:val="005F3C84"/>
  </w:style>
  <w:style w:type="character" w:customStyle="1" w:styleId="WW8Num6z6">
    <w:name w:val="WW8Num6z6"/>
    <w:rsid w:val="005F3C84"/>
  </w:style>
  <w:style w:type="character" w:customStyle="1" w:styleId="WW8Num6z7">
    <w:name w:val="WW8Num6z7"/>
    <w:rsid w:val="005F3C84"/>
  </w:style>
  <w:style w:type="character" w:customStyle="1" w:styleId="WW8Num6z8">
    <w:name w:val="WW8Num6z8"/>
    <w:rsid w:val="005F3C84"/>
  </w:style>
  <w:style w:type="character" w:customStyle="1" w:styleId="WW8Num7z0">
    <w:name w:val="WW8Num7z0"/>
    <w:rsid w:val="005F3C84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5F3C84"/>
    <w:rPr>
      <w:rFonts w:ascii="Courier New" w:hAnsi="Courier New" w:cs="Courier New" w:hint="default"/>
    </w:rPr>
  </w:style>
  <w:style w:type="character" w:customStyle="1" w:styleId="WW8Num7z2">
    <w:name w:val="WW8Num7z2"/>
    <w:rsid w:val="005F3C84"/>
    <w:rPr>
      <w:rFonts w:ascii="Wingdings" w:hAnsi="Wingdings" w:cs="Wingdings" w:hint="default"/>
    </w:rPr>
  </w:style>
  <w:style w:type="character" w:customStyle="1" w:styleId="WW8Num7z3">
    <w:name w:val="WW8Num7z3"/>
    <w:rsid w:val="005F3C84"/>
    <w:rPr>
      <w:rFonts w:ascii="Symbol" w:hAnsi="Symbol" w:cs="Symbol" w:hint="default"/>
    </w:rPr>
  </w:style>
  <w:style w:type="character" w:customStyle="1" w:styleId="WW8Num8z0">
    <w:name w:val="WW8Num8z0"/>
    <w:rsid w:val="005F3C84"/>
  </w:style>
  <w:style w:type="character" w:customStyle="1" w:styleId="WW8Num8z1">
    <w:name w:val="WW8Num8z1"/>
    <w:rsid w:val="005F3C84"/>
  </w:style>
  <w:style w:type="character" w:customStyle="1" w:styleId="WW8Num8z2">
    <w:name w:val="WW8Num8z2"/>
    <w:rsid w:val="005F3C84"/>
  </w:style>
  <w:style w:type="character" w:customStyle="1" w:styleId="WW8Num8z3">
    <w:name w:val="WW8Num8z3"/>
    <w:rsid w:val="005F3C84"/>
  </w:style>
  <w:style w:type="character" w:customStyle="1" w:styleId="WW8Num8z4">
    <w:name w:val="WW8Num8z4"/>
    <w:rsid w:val="005F3C84"/>
  </w:style>
  <w:style w:type="character" w:customStyle="1" w:styleId="WW8Num8z5">
    <w:name w:val="WW8Num8z5"/>
    <w:rsid w:val="005F3C84"/>
  </w:style>
  <w:style w:type="character" w:customStyle="1" w:styleId="WW8Num8z6">
    <w:name w:val="WW8Num8z6"/>
    <w:rsid w:val="005F3C84"/>
  </w:style>
  <w:style w:type="character" w:customStyle="1" w:styleId="WW8Num8z7">
    <w:name w:val="WW8Num8z7"/>
    <w:rsid w:val="005F3C84"/>
  </w:style>
  <w:style w:type="character" w:customStyle="1" w:styleId="WW8Num8z8">
    <w:name w:val="WW8Num8z8"/>
    <w:rsid w:val="005F3C84"/>
  </w:style>
  <w:style w:type="character" w:customStyle="1" w:styleId="WW8Num9z0">
    <w:name w:val="WW8Num9z0"/>
    <w:rsid w:val="005F3C84"/>
    <w:rPr>
      <w:rFonts w:hint="default"/>
    </w:rPr>
  </w:style>
  <w:style w:type="character" w:customStyle="1" w:styleId="WW8Num9z1">
    <w:name w:val="WW8Num9z1"/>
    <w:rsid w:val="005F3C84"/>
  </w:style>
  <w:style w:type="character" w:customStyle="1" w:styleId="WW8Num9z2">
    <w:name w:val="WW8Num9z2"/>
    <w:rsid w:val="005F3C84"/>
  </w:style>
  <w:style w:type="character" w:customStyle="1" w:styleId="WW8Num9z3">
    <w:name w:val="WW8Num9z3"/>
    <w:rsid w:val="005F3C84"/>
  </w:style>
  <w:style w:type="character" w:customStyle="1" w:styleId="WW8Num9z4">
    <w:name w:val="WW8Num9z4"/>
    <w:rsid w:val="005F3C84"/>
  </w:style>
  <w:style w:type="character" w:customStyle="1" w:styleId="WW8Num9z5">
    <w:name w:val="WW8Num9z5"/>
    <w:rsid w:val="005F3C84"/>
  </w:style>
  <w:style w:type="character" w:customStyle="1" w:styleId="WW8Num9z6">
    <w:name w:val="WW8Num9z6"/>
    <w:rsid w:val="005F3C84"/>
  </w:style>
  <w:style w:type="character" w:customStyle="1" w:styleId="WW8Num9z7">
    <w:name w:val="WW8Num9z7"/>
    <w:rsid w:val="005F3C84"/>
  </w:style>
  <w:style w:type="character" w:customStyle="1" w:styleId="WW8Num9z8">
    <w:name w:val="WW8Num9z8"/>
    <w:rsid w:val="005F3C84"/>
  </w:style>
  <w:style w:type="character" w:customStyle="1" w:styleId="WW8Num10z0">
    <w:name w:val="WW8Num10z0"/>
    <w:rsid w:val="005F3C84"/>
  </w:style>
  <w:style w:type="character" w:customStyle="1" w:styleId="WW8Num10z1">
    <w:name w:val="WW8Num10z1"/>
    <w:rsid w:val="005F3C84"/>
  </w:style>
  <w:style w:type="character" w:customStyle="1" w:styleId="WW8Num10z2">
    <w:name w:val="WW8Num10z2"/>
    <w:rsid w:val="005F3C84"/>
  </w:style>
  <w:style w:type="character" w:customStyle="1" w:styleId="WW8Num10z3">
    <w:name w:val="WW8Num10z3"/>
    <w:rsid w:val="005F3C84"/>
  </w:style>
  <w:style w:type="character" w:customStyle="1" w:styleId="WW8Num10z4">
    <w:name w:val="WW8Num10z4"/>
    <w:rsid w:val="005F3C84"/>
  </w:style>
  <w:style w:type="character" w:customStyle="1" w:styleId="WW8Num10z5">
    <w:name w:val="WW8Num10z5"/>
    <w:rsid w:val="005F3C84"/>
  </w:style>
  <w:style w:type="character" w:customStyle="1" w:styleId="WW8Num10z6">
    <w:name w:val="WW8Num10z6"/>
    <w:rsid w:val="005F3C84"/>
  </w:style>
  <w:style w:type="character" w:customStyle="1" w:styleId="WW8Num10z7">
    <w:name w:val="WW8Num10z7"/>
    <w:rsid w:val="005F3C84"/>
  </w:style>
  <w:style w:type="character" w:customStyle="1" w:styleId="WW8Num10z8">
    <w:name w:val="WW8Num10z8"/>
    <w:rsid w:val="005F3C84"/>
  </w:style>
  <w:style w:type="character" w:customStyle="1" w:styleId="WW8Num11z0">
    <w:name w:val="WW8Num11z0"/>
    <w:rsid w:val="005F3C84"/>
    <w:rPr>
      <w:rFonts w:hint="default"/>
    </w:rPr>
  </w:style>
  <w:style w:type="character" w:customStyle="1" w:styleId="WW8Num12z0">
    <w:name w:val="WW8Num12z0"/>
    <w:rsid w:val="005F3C84"/>
    <w:rPr>
      <w:rFonts w:hint="default"/>
    </w:rPr>
  </w:style>
  <w:style w:type="character" w:customStyle="1" w:styleId="WW8Num12z1">
    <w:name w:val="WW8Num12z1"/>
    <w:rsid w:val="005F3C84"/>
  </w:style>
  <w:style w:type="character" w:customStyle="1" w:styleId="WW8Num12z2">
    <w:name w:val="WW8Num12z2"/>
    <w:rsid w:val="005F3C84"/>
  </w:style>
  <w:style w:type="character" w:customStyle="1" w:styleId="WW8Num12z3">
    <w:name w:val="WW8Num12z3"/>
    <w:rsid w:val="005F3C84"/>
  </w:style>
  <w:style w:type="character" w:customStyle="1" w:styleId="WW8Num12z4">
    <w:name w:val="WW8Num12z4"/>
    <w:rsid w:val="005F3C84"/>
  </w:style>
  <w:style w:type="character" w:customStyle="1" w:styleId="WW8Num12z5">
    <w:name w:val="WW8Num12z5"/>
    <w:rsid w:val="005F3C84"/>
  </w:style>
  <w:style w:type="character" w:customStyle="1" w:styleId="WW8Num12z6">
    <w:name w:val="WW8Num12z6"/>
    <w:rsid w:val="005F3C84"/>
  </w:style>
  <w:style w:type="character" w:customStyle="1" w:styleId="WW8Num12z7">
    <w:name w:val="WW8Num12z7"/>
    <w:rsid w:val="005F3C84"/>
  </w:style>
  <w:style w:type="character" w:customStyle="1" w:styleId="WW8Num12z8">
    <w:name w:val="WW8Num12z8"/>
    <w:rsid w:val="005F3C84"/>
  </w:style>
  <w:style w:type="character" w:customStyle="1" w:styleId="WW8Num13z0">
    <w:name w:val="WW8Num13z0"/>
    <w:rsid w:val="005F3C84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5F3C84"/>
  </w:style>
  <w:style w:type="character" w:customStyle="1" w:styleId="WW8Num13z2">
    <w:name w:val="WW8Num13z2"/>
    <w:rsid w:val="005F3C84"/>
  </w:style>
  <w:style w:type="character" w:customStyle="1" w:styleId="WW8Num13z3">
    <w:name w:val="WW8Num13z3"/>
    <w:rsid w:val="005F3C84"/>
  </w:style>
  <w:style w:type="character" w:customStyle="1" w:styleId="WW8Num13z4">
    <w:name w:val="WW8Num13z4"/>
    <w:rsid w:val="005F3C84"/>
  </w:style>
  <w:style w:type="character" w:customStyle="1" w:styleId="WW8Num13z5">
    <w:name w:val="WW8Num13z5"/>
    <w:rsid w:val="005F3C84"/>
  </w:style>
  <w:style w:type="character" w:customStyle="1" w:styleId="WW8Num13z6">
    <w:name w:val="WW8Num13z6"/>
    <w:rsid w:val="005F3C84"/>
  </w:style>
  <w:style w:type="character" w:customStyle="1" w:styleId="WW8Num13z7">
    <w:name w:val="WW8Num13z7"/>
    <w:rsid w:val="005F3C84"/>
  </w:style>
  <w:style w:type="character" w:customStyle="1" w:styleId="WW8Num13z8">
    <w:name w:val="WW8Num13z8"/>
    <w:rsid w:val="005F3C84"/>
  </w:style>
  <w:style w:type="character" w:customStyle="1" w:styleId="WW8Num14z0">
    <w:name w:val="WW8Num14z0"/>
    <w:rsid w:val="005F3C84"/>
    <w:rPr>
      <w:rFonts w:hint="default"/>
    </w:rPr>
  </w:style>
  <w:style w:type="character" w:customStyle="1" w:styleId="WW8Num15z0">
    <w:name w:val="WW8Num15z0"/>
    <w:rsid w:val="005F3C84"/>
    <w:rPr>
      <w:rFonts w:hint="default"/>
    </w:rPr>
  </w:style>
  <w:style w:type="character" w:customStyle="1" w:styleId="WW8Num16z0">
    <w:name w:val="WW8Num16z0"/>
    <w:rsid w:val="005F3C84"/>
    <w:rPr>
      <w:rFonts w:hint="default"/>
    </w:rPr>
  </w:style>
  <w:style w:type="character" w:customStyle="1" w:styleId="WW8Num16z1">
    <w:name w:val="WW8Num16z1"/>
    <w:rsid w:val="005F3C84"/>
  </w:style>
  <w:style w:type="character" w:customStyle="1" w:styleId="WW8Num16z2">
    <w:name w:val="WW8Num16z2"/>
    <w:rsid w:val="005F3C84"/>
  </w:style>
  <w:style w:type="character" w:customStyle="1" w:styleId="WW8Num16z3">
    <w:name w:val="WW8Num16z3"/>
    <w:rsid w:val="005F3C84"/>
  </w:style>
  <w:style w:type="character" w:customStyle="1" w:styleId="WW8Num16z4">
    <w:name w:val="WW8Num16z4"/>
    <w:rsid w:val="005F3C84"/>
  </w:style>
  <w:style w:type="character" w:customStyle="1" w:styleId="WW8Num16z5">
    <w:name w:val="WW8Num16z5"/>
    <w:rsid w:val="005F3C84"/>
  </w:style>
  <w:style w:type="character" w:customStyle="1" w:styleId="WW8Num16z6">
    <w:name w:val="WW8Num16z6"/>
    <w:rsid w:val="005F3C84"/>
  </w:style>
  <w:style w:type="character" w:customStyle="1" w:styleId="WW8Num16z7">
    <w:name w:val="WW8Num16z7"/>
    <w:rsid w:val="005F3C84"/>
  </w:style>
  <w:style w:type="character" w:customStyle="1" w:styleId="WW8Num16z8">
    <w:name w:val="WW8Num16z8"/>
    <w:rsid w:val="005F3C84"/>
  </w:style>
  <w:style w:type="character" w:customStyle="1" w:styleId="WW8Num17z0">
    <w:name w:val="WW8Num17z0"/>
    <w:rsid w:val="005F3C84"/>
    <w:rPr>
      <w:rFonts w:hint="default"/>
    </w:rPr>
  </w:style>
  <w:style w:type="character" w:customStyle="1" w:styleId="10">
    <w:name w:val="Основной шрифт абзаца1"/>
    <w:rsid w:val="005F3C84"/>
  </w:style>
  <w:style w:type="character" w:styleId="a3">
    <w:name w:val="Hyperlink"/>
    <w:rsid w:val="005F3C84"/>
    <w:rPr>
      <w:color w:val="0000FF"/>
      <w:u w:val="single"/>
    </w:rPr>
  </w:style>
  <w:style w:type="character" w:styleId="a4">
    <w:name w:val="page number"/>
    <w:basedOn w:val="10"/>
    <w:rsid w:val="005F3C84"/>
  </w:style>
  <w:style w:type="character" w:styleId="a5">
    <w:name w:val="Strong"/>
    <w:qFormat/>
    <w:rsid w:val="005F3C84"/>
    <w:rPr>
      <w:b/>
      <w:bCs/>
    </w:rPr>
  </w:style>
  <w:style w:type="character" w:customStyle="1" w:styleId="st">
    <w:name w:val="st"/>
    <w:basedOn w:val="10"/>
    <w:rsid w:val="005F3C84"/>
  </w:style>
  <w:style w:type="character" w:styleId="a6">
    <w:name w:val="Emphasis"/>
    <w:qFormat/>
    <w:rsid w:val="005F3C84"/>
    <w:rPr>
      <w:i/>
      <w:iCs/>
    </w:rPr>
  </w:style>
  <w:style w:type="character" w:customStyle="1" w:styleId="FontStyle16">
    <w:name w:val="Font Style16"/>
    <w:basedOn w:val="10"/>
    <w:rsid w:val="005F3C84"/>
    <w:rPr>
      <w:rFonts w:ascii="Times New Roman" w:hAnsi="Times New Roman" w:cs="Times New Roman"/>
      <w:sz w:val="24"/>
      <w:szCs w:val="24"/>
    </w:rPr>
  </w:style>
  <w:style w:type="character" w:customStyle="1" w:styleId="a7">
    <w:name w:val="Символ нумерации"/>
    <w:rsid w:val="005F3C84"/>
  </w:style>
  <w:style w:type="paragraph" w:customStyle="1" w:styleId="a8">
    <w:name w:val="Заголовок"/>
    <w:basedOn w:val="a"/>
    <w:next w:val="a9"/>
    <w:rsid w:val="005F3C8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rsid w:val="005F3C84"/>
    <w:pPr>
      <w:shd w:val="clear" w:color="auto" w:fill="FFFFFF"/>
      <w:autoSpaceDE w:val="0"/>
    </w:pPr>
    <w:rPr>
      <w:sz w:val="26"/>
    </w:rPr>
  </w:style>
  <w:style w:type="paragraph" w:styleId="aa">
    <w:name w:val="List"/>
    <w:basedOn w:val="a9"/>
    <w:rsid w:val="005F3C84"/>
    <w:rPr>
      <w:rFonts w:cs="Mangal"/>
    </w:rPr>
  </w:style>
  <w:style w:type="paragraph" w:customStyle="1" w:styleId="11">
    <w:name w:val="Название1"/>
    <w:basedOn w:val="a"/>
    <w:rsid w:val="005F3C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F3C84"/>
    <w:pPr>
      <w:suppressLineNumbers/>
    </w:pPr>
    <w:rPr>
      <w:rFonts w:cs="Mangal"/>
    </w:rPr>
  </w:style>
  <w:style w:type="paragraph" w:styleId="ab">
    <w:name w:val="Title"/>
    <w:basedOn w:val="a"/>
    <w:next w:val="ac"/>
    <w:qFormat/>
    <w:rsid w:val="005F3C84"/>
    <w:pPr>
      <w:shd w:val="clear" w:color="auto" w:fill="FFFFFF"/>
      <w:autoSpaceDE w:val="0"/>
      <w:spacing w:line="360" w:lineRule="auto"/>
      <w:jc w:val="center"/>
    </w:pPr>
    <w:rPr>
      <w:b/>
      <w:color w:val="000000"/>
      <w:sz w:val="24"/>
    </w:rPr>
  </w:style>
  <w:style w:type="paragraph" w:styleId="ac">
    <w:name w:val="Subtitle"/>
    <w:basedOn w:val="a8"/>
    <w:next w:val="a9"/>
    <w:qFormat/>
    <w:rsid w:val="005F3C84"/>
    <w:pPr>
      <w:jc w:val="center"/>
    </w:pPr>
    <w:rPr>
      <w:i/>
      <w:iCs/>
    </w:rPr>
  </w:style>
  <w:style w:type="paragraph" w:styleId="ad">
    <w:name w:val="Body Text Indent"/>
    <w:basedOn w:val="a"/>
    <w:rsid w:val="005F3C84"/>
    <w:pPr>
      <w:ind w:left="360"/>
    </w:pPr>
    <w:rPr>
      <w:sz w:val="24"/>
    </w:rPr>
  </w:style>
  <w:style w:type="paragraph" w:customStyle="1" w:styleId="21">
    <w:name w:val="Основной текст 21"/>
    <w:basedOn w:val="a"/>
    <w:rsid w:val="005F3C84"/>
    <w:rPr>
      <w:sz w:val="24"/>
    </w:rPr>
  </w:style>
  <w:style w:type="paragraph" w:customStyle="1" w:styleId="31">
    <w:name w:val="Основной текст 31"/>
    <w:basedOn w:val="a"/>
    <w:rsid w:val="005F3C84"/>
    <w:pPr>
      <w:shd w:val="clear" w:color="auto" w:fill="FFFFFF"/>
      <w:autoSpaceDE w:val="0"/>
    </w:pPr>
    <w:rPr>
      <w:sz w:val="24"/>
    </w:rPr>
  </w:style>
  <w:style w:type="paragraph" w:styleId="ae">
    <w:name w:val="header"/>
    <w:basedOn w:val="a"/>
    <w:link w:val="af"/>
    <w:uiPriority w:val="99"/>
    <w:rsid w:val="005F3C84"/>
    <w:pPr>
      <w:tabs>
        <w:tab w:val="center" w:pos="4153"/>
        <w:tab w:val="right" w:pos="8306"/>
      </w:tabs>
    </w:pPr>
  </w:style>
  <w:style w:type="paragraph" w:styleId="af0">
    <w:name w:val="footer"/>
    <w:basedOn w:val="a"/>
    <w:link w:val="af1"/>
    <w:uiPriority w:val="99"/>
    <w:rsid w:val="005F3C84"/>
    <w:pPr>
      <w:tabs>
        <w:tab w:val="center" w:pos="4153"/>
        <w:tab w:val="right" w:pos="8306"/>
      </w:tabs>
    </w:pPr>
  </w:style>
  <w:style w:type="paragraph" w:customStyle="1" w:styleId="210">
    <w:name w:val="Основной текст с отступом 21"/>
    <w:basedOn w:val="a"/>
    <w:rsid w:val="005F3C84"/>
    <w:pPr>
      <w:shd w:val="clear" w:color="auto" w:fill="FFFFFF"/>
      <w:autoSpaceDE w:val="0"/>
      <w:ind w:firstLine="720"/>
    </w:pPr>
    <w:rPr>
      <w:sz w:val="24"/>
    </w:rPr>
  </w:style>
  <w:style w:type="paragraph" w:customStyle="1" w:styleId="310">
    <w:name w:val="Основной текст с отступом 31"/>
    <w:basedOn w:val="a"/>
    <w:rsid w:val="005F3C84"/>
    <w:pPr>
      <w:shd w:val="clear" w:color="auto" w:fill="FFFFFF"/>
      <w:autoSpaceDE w:val="0"/>
      <w:ind w:firstLine="709"/>
    </w:pPr>
    <w:rPr>
      <w:sz w:val="24"/>
    </w:rPr>
  </w:style>
  <w:style w:type="paragraph" w:customStyle="1" w:styleId="13">
    <w:name w:val="Цитата1"/>
    <w:basedOn w:val="a"/>
    <w:rsid w:val="005F3C84"/>
    <w:pPr>
      <w:snapToGrid w:val="0"/>
      <w:ind w:left="-567" w:right="-625"/>
    </w:pPr>
    <w:rPr>
      <w:sz w:val="28"/>
    </w:rPr>
  </w:style>
  <w:style w:type="paragraph" w:styleId="af2">
    <w:name w:val="Balloon Text"/>
    <w:basedOn w:val="a"/>
    <w:rsid w:val="005F3C84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5F3C84"/>
    <w:pPr>
      <w:widowControl w:val="0"/>
      <w:autoSpaceDE w:val="0"/>
      <w:spacing w:line="363" w:lineRule="exact"/>
    </w:pPr>
    <w:rPr>
      <w:sz w:val="24"/>
      <w:szCs w:val="24"/>
    </w:rPr>
  </w:style>
  <w:style w:type="paragraph" w:customStyle="1" w:styleId="af3">
    <w:name w:val="Содержимое таблицы"/>
    <w:basedOn w:val="a"/>
    <w:rsid w:val="005F3C84"/>
    <w:pPr>
      <w:suppressLineNumbers/>
    </w:pPr>
  </w:style>
  <w:style w:type="paragraph" w:customStyle="1" w:styleId="af4">
    <w:name w:val="Заголовок таблицы"/>
    <w:basedOn w:val="af3"/>
    <w:rsid w:val="005F3C84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5F3C84"/>
  </w:style>
  <w:style w:type="paragraph" w:customStyle="1" w:styleId="Default">
    <w:name w:val="Default"/>
    <w:rsid w:val="008C50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List Paragraph"/>
    <w:basedOn w:val="a"/>
    <w:uiPriority w:val="34"/>
    <w:qFormat/>
    <w:rsid w:val="00121699"/>
    <w:pPr>
      <w:ind w:left="720"/>
      <w:contextualSpacing/>
    </w:pPr>
  </w:style>
  <w:style w:type="character" w:styleId="af7">
    <w:name w:val="annotation reference"/>
    <w:basedOn w:val="a0"/>
    <w:uiPriority w:val="99"/>
    <w:semiHidden/>
    <w:unhideWhenUsed/>
    <w:rsid w:val="007D08B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D08B2"/>
  </w:style>
  <w:style w:type="character" w:customStyle="1" w:styleId="af9">
    <w:name w:val="Текст примечания Знак"/>
    <w:basedOn w:val="a0"/>
    <w:link w:val="af8"/>
    <w:uiPriority w:val="99"/>
    <w:semiHidden/>
    <w:rsid w:val="007D08B2"/>
    <w:rPr>
      <w:lang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D08B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D08B2"/>
    <w:rPr>
      <w:b/>
      <w:bCs/>
      <w:lang w:eastAsia="ar-SA"/>
    </w:rPr>
  </w:style>
  <w:style w:type="paragraph" w:styleId="afc">
    <w:name w:val="Revision"/>
    <w:hidden/>
    <w:uiPriority w:val="99"/>
    <w:semiHidden/>
    <w:rsid w:val="00D2390C"/>
    <w:rPr>
      <w:lang w:eastAsia="ar-SA"/>
    </w:rPr>
  </w:style>
  <w:style w:type="paragraph" w:customStyle="1" w:styleId="Style8">
    <w:name w:val="Style8"/>
    <w:basedOn w:val="a"/>
    <w:uiPriority w:val="99"/>
    <w:rsid w:val="00AB227D"/>
    <w:pPr>
      <w:widowControl w:val="0"/>
      <w:suppressAutoHyphens w:val="0"/>
      <w:autoSpaceDE w:val="0"/>
      <w:autoSpaceDN w:val="0"/>
      <w:adjustRightInd w:val="0"/>
      <w:spacing w:line="240" w:lineRule="exact"/>
    </w:pPr>
    <w:rPr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B227D"/>
    <w:rPr>
      <w:rFonts w:ascii="Times New Roman" w:hAnsi="Times New Roman" w:cs="Times New Roman" w:hint="default"/>
      <w:sz w:val="20"/>
      <w:szCs w:val="20"/>
    </w:rPr>
  </w:style>
  <w:style w:type="table" w:styleId="afd">
    <w:name w:val="Table Grid"/>
    <w:basedOn w:val="a1"/>
    <w:uiPriority w:val="59"/>
    <w:rsid w:val="00A83F0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Верхний колонтитул Знак"/>
    <w:basedOn w:val="a0"/>
    <w:link w:val="ae"/>
    <w:uiPriority w:val="99"/>
    <w:rsid w:val="00FF1024"/>
    <w:rPr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FF1024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F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5F3C84"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a"/>
    <w:next w:val="a"/>
    <w:qFormat/>
    <w:rsid w:val="005F3C84"/>
    <w:pPr>
      <w:keepNext/>
      <w:numPr>
        <w:ilvl w:val="1"/>
        <w:numId w:val="1"/>
      </w:numPr>
      <w:outlineLvl w:val="1"/>
    </w:pPr>
    <w:rPr>
      <w:b/>
      <w:color w:val="80808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F3C84"/>
    <w:rPr>
      <w:rFonts w:hint="default"/>
      <w:b/>
    </w:rPr>
  </w:style>
  <w:style w:type="character" w:customStyle="1" w:styleId="WW8Num1z1">
    <w:name w:val="WW8Num1z1"/>
    <w:rsid w:val="005F3C84"/>
  </w:style>
  <w:style w:type="character" w:customStyle="1" w:styleId="WW8Num1z2">
    <w:name w:val="WW8Num1z2"/>
    <w:rsid w:val="005F3C84"/>
  </w:style>
  <w:style w:type="character" w:customStyle="1" w:styleId="WW8Num1z3">
    <w:name w:val="WW8Num1z3"/>
    <w:rsid w:val="005F3C84"/>
  </w:style>
  <w:style w:type="character" w:customStyle="1" w:styleId="WW8Num1z4">
    <w:name w:val="WW8Num1z4"/>
    <w:rsid w:val="005F3C84"/>
  </w:style>
  <w:style w:type="character" w:customStyle="1" w:styleId="WW8Num1z5">
    <w:name w:val="WW8Num1z5"/>
    <w:rsid w:val="005F3C84"/>
  </w:style>
  <w:style w:type="character" w:customStyle="1" w:styleId="WW8Num1z6">
    <w:name w:val="WW8Num1z6"/>
    <w:rsid w:val="005F3C84"/>
  </w:style>
  <w:style w:type="character" w:customStyle="1" w:styleId="WW8Num1z7">
    <w:name w:val="WW8Num1z7"/>
    <w:rsid w:val="005F3C84"/>
  </w:style>
  <w:style w:type="character" w:customStyle="1" w:styleId="WW8Num1z8">
    <w:name w:val="WW8Num1z8"/>
    <w:rsid w:val="005F3C84"/>
  </w:style>
  <w:style w:type="character" w:customStyle="1" w:styleId="WW8Num2z0">
    <w:name w:val="WW8Num2z0"/>
    <w:rsid w:val="005F3C84"/>
    <w:rPr>
      <w:rFonts w:ascii="Times New Roman" w:hAnsi="Times New Roman" w:cs="Times New Roman" w:hint="default"/>
    </w:rPr>
  </w:style>
  <w:style w:type="character" w:customStyle="1" w:styleId="WW8Num3z0">
    <w:name w:val="WW8Num3z0"/>
    <w:rsid w:val="005F3C84"/>
    <w:rPr>
      <w:rFonts w:hint="default"/>
    </w:rPr>
  </w:style>
  <w:style w:type="character" w:customStyle="1" w:styleId="WW8Num4z0">
    <w:name w:val="WW8Num4z0"/>
    <w:rsid w:val="005F3C84"/>
  </w:style>
  <w:style w:type="character" w:customStyle="1" w:styleId="WW8Num4z1">
    <w:name w:val="WW8Num4z1"/>
    <w:rsid w:val="005F3C84"/>
  </w:style>
  <w:style w:type="character" w:customStyle="1" w:styleId="WW8Num4z2">
    <w:name w:val="WW8Num4z2"/>
    <w:rsid w:val="005F3C84"/>
    <w:rPr>
      <w:b/>
      <w:shd w:val="clear" w:color="auto" w:fill="FFFF00"/>
      <w:lang w:val="ru-RU"/>
    </w:rPr>
  </w:style>
  <w:style w:type="character" w:customStyle="1" w:styleId="WW8Num4z3">
    <w:name w:val="WW8Num4z3"/>
    <w:rsid w:val="005F3C84"/>
  </w:style>
  <w:style w:type="character" w:customStyle="1" w:styleId="WW8Num4z4">
    <w:name w:val="WW8Num4z4"/>
    <w:rsid w:val="005F3C84"/>
  </w:style>
  <w:style w:type="character" w:customStyle="1" w:styleId="WW8Num4z5">
    <w:name w:val="WW8Num4z5"/>
    <w:rsid w:val="005F3C84"/>
  </w:style>
  <w:style w:type="character" w:customStyle="1" w:styleId="WW8Num4z6">
    <w:name w:val="WW8Num4z6"/>
    <w:rsid w:val="005F3C84"/>
  </w:style>
  <w:style w:type="character" w:customStyle="1" w:styleId="WW8Num4z7">
    <w:name w:val="WW8Num4z7"/>
    <w:rsid w:val="005F3C84"/>
  </w:style>
  <w:style w:type="character" w:customStyle="1" w:styleId="WW8Num4z8">
    <w:name w:val="WW8Num4z8"/>
    <w:rsid w:val="005F3C84"/>
  </w:style>
  <w:style w:type="character" w:customStyle="1" w:styleId="WW8Num5z0">
    <w:name w:val="WW8Num5z0"/>
    <w:rsid w:val="005F3C84"/>
  </w:style>
  <w:style w:type="character" w:customStyle="1" w:styleId="WW8Num5z1">
    <w:name w:val="WW8Num5z1"/>
    <w:rsid w:val="005F3C84"/>
  </w:style>
  <w:style w:type="character" w:customStyle="1" w:styleId="WW8Num5z2">
    <w:name w:val="WW8Num5z2"/>
    <w:rsid w:val="005F3C84"/>
    <w:rPr>
      <w:b/>
      <w:color w:val="000000"/>
      <w:sz w:val="12"/>
      <w:shd w:val="clear" w:color="auto" w:fill="FFFF00"/>
    </w:rPr>
  </w:style>
  <w:style w:type="character" w:customStyle="1" w:styleId="WW8Num5z3">
    <w:name w:val="WW8Num5z3"/>
    <w:rsid w:val="005F3C84"/>
  </w:style>
  <w:style w:type="character" w:customStyle="1" w:styleId="WW8Num5z4">
    <w:name w:val="WW8Num5z4"/>
    <w:rsid w:val="005F3C84"/>
  </w:style>
  <w:style w:type="character" w:customStyle="1" w:styleId="WW8Num5z5">
    <w:name w:val="WW8Num5z5"/>
    <w:rsid w:val="005F3C84"/>
  </w:style>
  <w:style w:type="character" w:customStyle="1" w:styleId="WW8Num5z6">
    <w:name w:val="WW8Num5z6"/>
    <w:rsid w:val="005F3C84"/>
  </w:style>
  <w:style w:type="character" w:customStyle="1" w:styleId="WW8Num5z7">
    <w:name w:val="WW8Num5z7"/>
    <w:rsid w:val="005F3C84"/>
  </w:style>
  <w:style w:type="character" w:customStyle="1" w:styleId="WW8Num5z8">
    <w:name w:val="WW8Num5z8"/>
    <w:rsid w:val="005F3C84"/>
  </w:style>
  <w:style w:type="character" w:customStyle="1" w:styleId="WW8Num3z1">
    <w:name w:val="WW8Num3z1"/>
    <w:rsid w:val="005F3C84"/>
  </w:style>
  <w:style w:type="character" w:customStyle="1" w:styleId="WW8Num3z2">
    <w:name w:val="WW8Num3z2"/>
    <w:rsid w:val="005F3C84"/>
  </w:style>
  <w:style w:type="character" w:customStyle="1" w:styleId="WW8Num3z3">
    <w:name w:val="WW8Num3z3"/>
    <w:rsid w:val="005F3C84"/>
  </w:style>
  <w:style w:type="character" w:customStyle="1" w:styleId="WW8Num3z4">
    <w:name w:val="WW8Num3z4"/>
    <w:rsid w:val="005F3C84"/>
  </w:style>
  <w:style w:type="character" w:customStyle="1" w:styleId="WW8Num3z5">
    <w:name w:val="WW8Num3z5"/>
    <w:rsid w:val="005F3C84"/>
  </w:style>
  <w:style w:type="character" w:customStyle="1" w:styleId="WW8Num3z6">
    <w:name w:val="WW8Num3z6"/>
    <w:rsid w:val="005F3C84"/>
  </w:style>
  <w:style w:type="character" w:customStyle="1" w:styleId="WW8Num3z7">
    <w:name w:val="WW8Num3z7"/>
    <w:rsid w:val="005F3C84"/>
  </w:style>
  <w:style w:type="character" w:customStyle="1" w:styleId="WW8Num3z8">
    <w:name w:val="WW8Num3z8"/>
    <w:rsid w:val="005F3C84"/>
  </w:style>
  <w:style w:type="character" w:customStyle="1" w:styleId="WW8Num6z0">
    <w:name w:val="WW8Num6z0"/>
    <w:rsid w:val="005F3C84"/>
    <w:rPr>
      <w:rFonts w:hint="default"/>
    </w:rPr>
  </w:style>
  <w:style w:type="character" w:customStyle="1" w:styleId="WW8Num6z1">
    <w:name w:val="WW8Num6z1"/>
    <w:rsid w:val="005F3C84"/>
  </w:style>
  <w:style w:type="character" w:customStyle="1" w:styleId="WW8Num6z2">
    <w:name w:val="WW8Num6z2"/>
    <w:rsid w:val="005F3C84"/>
  </w:style>
  <w:style w:type="character" w:customStyle="1" w:styleId="WW8Num6z3">
    <w:name w:val="WW8Num6z3"/>
    <w:rsid w:val="005F3C84"/>
  </w:style>
  <w:style w:type="character" w:customStyle="1" w:styleId="WW8Num6z4">
    <w:name w:val="WW8Num6z4"/>
    <w:rsid w:val="005F3C84"/>
  </w:style>
  <w:style w:type="character" w:customStyle="1" w:styleId="WW8Num6z5">
    <w:name w:val="WW8Num6z5"/>
    <w:rsid w:val="005F3C84"/>
  </w:style>
  <w:style w:type="character" w:customStyle="1" w:styleId="WW8Num6z6">
    <w:name w:val="WW8Num6z6"/>
    <w:rsid w:val="005F3C84"/>
  </w:style>
  <w:style w:type="character" w:customStyle="1" w:styleId="WW8Num6z7">
    <w:name w:val="WW8Num6z7"/>
    <w:rsid w:val="005F3C84"/>
  </w:style>
  <w:style w:type="character" w:customStyle="1" w:styleId="WW8Num6z8">
    <w:name w:val="WW8Num6z8"/>
    <w:rsid w:val="005F3C84"/>
  </w:style>
  <w:style w:type="character" w:customStyle="1" w:styleId="WW8Num7z0">
    <w:name w:val="WW8Num7z0"/>
    <w:rsid w:val="005F3C84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5F3C84"/>
    <w:rPr>
      <w:rFonts w:ascii="Courier New" w:hAnsi="Courier New" w:cs="Courier New" w:hint="default"/>
    </w:rPr>
  </w:style>
  <w:style w:type="character" w:customStyle="1" w:styleId="WW8Num7z2">
    <w:name w:val="WW8Num7z2"/>
    <w:rsid w:val="005F3C84"/>
    <w:rPr>
      <w:rFonts w:ascii="Wingdings" w:hAnsi="Wingdings" w:cs="Wingdings" w:hint="default"/>
    </w:rPr>
  </w:style>
  <w:style w:type="character" w:customStyle="1" w:styleId="WW8Num7z3">
    <w:name w:val="WW8Num7z3"/>
    <w:rsid w:val="005F3C84"/>
    <w:rPr>
      <w:rFonts w:ascii="Symbol" w:hAnsi="Symbol" w:cs="Symbol" w:hint="default"/>
    </w:rPr>
  </w:style>
  <w:style w:type="character" w:customStyle="1" w:styleId="WW8Num8z0">
    <w:name w:val="WW8Num8z0"/>
    <w:rsid w:val="005F3C84"/>
  </w:style>
  <w:style w:type="character" w:customStyle="1" w:styleId="WW8Num8z1">
    <w:name w:val="WW8Num8z1"/>
    <w:rsid w:val="005F3C84"/>
  </w:style>
  <w:style w:type="character" w:customStyle="1" w:styleId="WW8Num8z2">
    <w:name w:val="WW8Num8z2"/>
    <w:rsid w:val="005F3C84"/>
  </w:style>
  <w:style w:type="character" w:customStyle="1" w:styleId="WW8Num8z3">
    <w:name w:val="WW8Num8z3"/>
    <w:rsid w:val="005F3C84"/>
  </w:style>
  <w:style w:type="character" w:customStyle="1" w:styleId="WW8Num8z4">
    <w:name w:val="WW8Num8z4"/>
    <w:rsid w:val="005F3C84"/>
  </w:style>
  <w:style w:type="character" w:customStyle="1" w:styleId="WW8Num8z5">
    <w:name w:val="WW8Num8z5"/>
    <w:rsid w:val="005F3C84"/>
  </w:style>
  <w:style w:type="character" w:customStyle="1" w:styleId="WW8Num8z6">
    <w:name w:val="WW8Num8z6"/>
    <w:rsid w:val="005F3C84"/>
  </w:style>
  <w:style w:type="character" w:customStyle="1" w:styleId="WW8Num8z7">
    <w:name w:val="WW8Num8z7"/>
    <w:rsid w:val="005F3C84"/>
  </w:style>
  <w:style w:type="character" w:customStyle="1" w:styleId="WW8Num8z8">
    <w:name w:val="WW8Num8z8"/>
    <w:rsid w:val="005F3C84"/>
  </w:style>
  <w:style w:type="character" w:customStyle="1" w:styleId="WW8Num9z0">
    <w:name w:val="WW8Num9z0"/>
    <w:rsid w:val="005F3C84"/>
    <w:rPr>
      <w:rFonts w:hint="default"/>
    </w:rPr>
  </w:style>
  <w:style w:type="character" w:customStyle="1" w:styleId="WW8Num9z1">
    <w:name w:val="WW8Num9z1"/>
    <w:rsid w:val="005F3C84"/>
  </w:style>
  <w:style w:type="character" w:customStyle="1" w:styleId="WW8Num9z2">
    <w:name w:val="WW8Num9z2"/>
    <w:rsid w:val="005F3C84"/>
  </w:style>
  <w:style w:type="character" w:customStyle="1" w:styleId="WW8Num9z3">
    <w:name w:val="WW8Num9z3"/>
    <w:rsid w:val="005F3C84"/>
  </w:style>
  <w:style w:type="character" w:customStyle="1" w:styleId="WW8Num9z4">
    <w:name w:val="WW8Num9z4"/>
    <w:rsid w:val="005F3C84"/>
  </w:style>
  <w:style w:type="character" w:customStyle="1" w:styleId="WW8Num9z5">
    <w:name w:val="WW8Num9z5"/>
    <w:rsid w:val="005F3C84"/>
  </w:style>
  <w:style w:type="character" w:customStyle="1" w:styleId="WW8Num9z6">
    <w:name w:val="WW8Num9z6"/>
    <w:rsid w:val="005F3C84"/>
  </w:style>
  <w:style w:type="character" w:customStyle="1" w:styleId="WW8Num9z7">
    <w:name w:val="WW8Num9z7"/>
    <w:rsid w:val="005F3C84"/>
  </w:style>
  <w:style w:type="character" w:customStyle="1" w:styleId="WW8Num9z8">
    <w:name w:val="WW8Num9z8"/>
    <w:rsid w:val="005F3C84"/>
  </w:style>
  <w:style w:type="character" w:customStyle="1" w:styleId="WW8Num10z0">
    <w:name w:val="WW8Num10z0"/>
    <w:rsid w:val="005F3C84"/>
  </w:style>
  <w:style w:type="character" w:customStyle="1" w:styleId="WW8Num10z1">
    <w:name w:val="WW8Num10z1"/>
    <w:rsid w:val="005F3C84"/>
  </w:style>
  <w:style w:type="character" w:customStyle="1" w:styleId="WW8Num10z2">
    <w:name w:val="WW8Num10z2"/>
    <w:rsid w:val="005F3C84"/>
  </w:style>
  <w:style w:type="character" w:customStyle="1" w:styleId="WW8Num10z3">
    <w:name w:val="WW8Num10z3"/>
    <w:rsid w:val="005F3C84"/>
  </w:style>
  <w:style w:type="character" w:customStyle="1" w:styleId="WW8Num10z4">
    <w:name w:val="WW8Num10z4"/>
    <w:rsid w:val="005F3C84"/>
  </w:style>
  <w:style w:type="character" w:customStyle="1" w:styleId="WW8Num10z5">
    <w:name w:val="WW8Num10z5"/>
    <w:rsid w:val="005F3C84"/>
  </w:style>
  <w:style w:type="character" w:customStyle="1" w:styleId="WW8Num10z6">
    <w:name w:val="WW8Num10z6"/>
    <w:rsid w:val="005F3C84"/>
  </w:style>
  <w:style w:type="character" w:customStyle="1" w:styleId="WW8Num10z7">
    <w:name w:val="WW8Num10z7"/>
    <w:rsid w:val="005F3C84"/>
  </w:style>
  <w:style w:type="character" w:customStyle="1" w:styleId="WW8Num10z8">
    <w:name w:val="WW8Num10z8"/>
    <w:rsid w:val="005F3C84"/>
  </w:style>
  <w:style w:type="character" w:customStyle="1" w:styleId="WW8Num11z0">
    <w:name w:val="WW8Num11z0"/>
    <w:rsid w:val="005F3C84"/>
    <w:rPr>
      <w:rFonts w:hint="default"/>
    </w:rPr>
  </w:style>
  <w:style w:type="character" w:customStyle="1" w:styleId="WW8Num12z0">
    <w:name w:val="WW8Num12z0"/>
    <w:rsid w:val="005F3C84"/>
    <w:rPr>
      <w:rFonts w:hint="default"/>
    </w:rPr>
  </w:style>
  <w:style w:type="character" w:customStyle="1" w:styleId="WW8Num12z1">
    <w:name w:val="WW8Num12z1"/>
    <w:rsid w:val="005F3C84"/>
  </w:style>
  <w:style w:type="character" w:customStyle="1" w:styleId="WW8Num12z2">
    <w:name w:val="WW8Num12z2"/>
    <w:rsid w:val="005F3C84"/>
  </w:style>
  <w:style w:type="character" w:customStyle="1" w:styleId="WW8Num12z3">
    <w:name w:val="WW8Num12z3"/>
    <w:rsid w:val="005F3C84"/>
  </w:style>
  <w:style w:type="character" w:customStyle="1" w:styleId="WW8Num12z4">
    <w:name w:val="WW8Num12z4"/>
    <w:rsid w:val="005F3C84"/>
  </w:style>
  <w:style w:type="character" w:customStyle="1" w:styleId="WW8Num12z5">
    <w:name w:val="WW8Num12z5"/>
    <w:rsid w:val="005F3C84"/>
  </w:style>
  <w:style w:type="character" w:customStyle="1" w:styleId="WW8Num12z6">
    <w:name w:val="WW8Num12z6"/>
    <w:rsid w:val="005F3C84"/>
  </w:style>
  <w:style w:type="character" w:customStyle="1" w:styleId="WW8Num12z7">
    <w:name w:val="WW8Num12z7"/>
    <w:rsid w:val="005F3C84"/>
  </w:style>
  <w:style w:type="character" w:customStyle="1" w:styleId="WW8Num12z8">
    <w:name w:val="WW8Num12z8"/>
    <w:rsid w:val="005F3C84"/>
  </w:style>
  <w:style w:type="character" w:customStyle="1" w:styleId="WW8Num13z0">
    <w:name w:val="WW8Num13z0"/>
    <w:rsid w:val="005F3C84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5F3C84"/>
  </w:style>
  <w:style w:type="character" w:customStyle="1" w:styleId="WW8Num13z2">
    <w:name w:val="WW8Num13z2"/>
    <w:rsid w:val="005F3C84"/>
  </w:style>
  <w:style w:type="character" w:customStyle="1" w:styleId="WW8Num13z3">
    <w:name w:val="WW8Num13z3"/>
    <w:rsid w:val="005F3C84"/>
  </w:style>
  <w:style w:type="character" w:customStyle="1" w:styleId="WW8Num13z4">
    <w:name w:val="WW8Num13z4"/>
    <w:rsid w:val="005F3C84"/>
  </w:style>
  <w:style w:type="character" w:customStyle="1" w:styleId="WW8Num13z5">
    <w:name w:val="WW8Num13z5"/>
    <w:rsid w:val="005F3C84"/>
  </w:style>
  <w:style w:type="character" w:customStyle="1" w:styleId="WW8Num13z6">
    <w:name w:val="WW8Num13z6"/>
    <w:rsid w:val="005F3C84"/>
  </w:style>
  <w:style w:type="character" w:customStyle="1" w:styleId="WW8Num13z7">
    <w:name w:val="WW8Num13z7"/>
    <w:rsid w:val="005F3C84"/>
  </w:style>
  <w:style w:type="character" w:customStyle="1" w:styleId="WW8Num13z8">
    <w:name w:val="WW8Num13z8"/>
    <w:rsid w:val="005F3C84"/>
  </w:style>
  <w:style w:type="character" w:customStyle="1" w:styleId="WW8Num14z0">
    <w:name w:val="WW8Num14z0"/>
    <w:rsid w:val="005F3C84"/>
    <w:rPr>
      <w:rFonts w:hint="default"/>
    </w:rPr>
  </w:style>
  <w:style w:type="character" w:customStyle="1" w:styleId="WW8Num15z0">
    <w:name w:val="WW8Num15z0"/>
    <w:rsid w:val="005F3C84"/>
    <w:rPr>
      <w:rFonts w:hint="default"/>
    </w:rPr>
  </w:style>
  <w:style w:type="character" w:customStyle="1" w:styleId="WW8Num16z0">
    <w:name w:val="WW8Num16z0"/>
    <w:rsid w:val="005F3C84"/>
    <w:rPr>
      <w:rFonts w:hint="default"/>
    </w:rPr>
  </w:style>
  <w:style w:type="character" w:customStyle="1" w:styleId="WW8Num16z1">
    <w:name w:val="WW8Num16z1"/>
    <w:rsid w:val="005F3C84"/>
  </w:style>
  <w:style w:type="character" w:customStyle="1" w:styleId="WW8Num16z2">
    <w:name w:val="WW8Num16z2"/>
    <w:rsid w:val="005F3C84"/>
  </w:style>
  <w:style w:type="character" w:customStyle="1" w:styleId="WW8Num16z3">
    <w:name w:val="WW8Num16z3"/>
    <w:rsid w:val="005F3C84"/>
  </w:style>
  <w:style w:type="character" w:customStyle="1" w:styleId="WW8Num16z4">
    <w:name w:val="WW8Num16z4"/>
    <w:rsid w:val="005F3C84"/>
  </w:style>
  <w:style w:type="character" w:customStyle="1" w:styleId="WW8Num16z5">
    <w:name w:val="WW8Num16z5"/>
    <w:rsid w:val="005F3C84"/>
  </w:style>
  <w:style w:type="character" w:customStyle="1" w:styleId="WW8Num16z6">
    <w:name w:val="WW8Num16z6"/>
    <w:rsid w:val="005F3C84"/>
  </w:style>
  <w:style w:type="character" w:customStyle="1" w:styleId="WW8Num16z7">
    <w:name w:val="WW8Num16z7"/>
    <w:rsid w:val="005F3C84"/>
  </w:style>
  <w:style w:type="character" w:customStyle="1" w:styleId="WW8Num16z8">
    <w:name w:val="WW8Num16z8"/>
    <w:rsid w:val="005F3C84"/>
  </w:style>
  <w:style w:type="character" w:customStyle="1" w:styleId="WW8Num17z0">
    <w:name w:val="WW8Num17z0"/>
    <w:rsid w:val="005F3C84"/>
    <w:rPr>
      <w:rFonts w:hint="default"/>
    </w:rPr>
  </w:style>
  <w:style w:type="character" w:customStyle="1" w:styleId="10">
    <w:name w:val="Основной шрифт абзаца1"/>
    <w:rsid w:val="005F3C84"/>
  </w:style>
  <w:style w:type="character" w:styleId="a3">
    <w:name w:val="Hyperlink"/>
    <w:rsid w:val="005F3C84"/>
    <w:rPr>
      <w:color w:val="0000FF"/>
      <w:u w:val="single"/>
    </w:rPr>
  </w:style>
  <w:style w:type="character" w:styleId="a4">
    <w:name w:val="page number"/>
    <w:basedOn w:val="10"/>
    <w:rsid w:val="005F3C84"/>
  </w:style>
  <w:style w:type="character" w:styleId="a5">
    <w:name w:val="Strong"/>
    <w:qFormat/>
    <w:rsid w:val="005F3C84"/>
    <w:rPr>
      <w:b/>
      <w:bCs/>
    </w:rPr>
  </w:style>
  <w:style w:type="character" w:customStyle="1" w:styleId="st">
    <w:name w:val="st"/>
    <w:basedOn w:val="10"/>
    <w:rsid w:val="005F3C84"/>
  </w:style>
  <w:style w:type="character" w:styleId="a6">
    <w:name w:val="Emphasis"/>
    <w:qFormat/>
    <w:rsid w:val="005F3C84"/>
    <w:rPr>
      <w:i/>
      <w:iCs/>
    </w:rPr>
  </w:style>
  <w:style w:type="character" w:customStyle="1" w:styleId="FontStyle16">
    <w:name w:val="Font Style16"/>
    <w:basedOn w:val="10"/>
    <w:rsid w:val="005F3C84"/>
    <w:rPr>
      <w:rFonts w:ascii="Times New Roman" w:hAnsi="Times New Roman" w:cs="Times New Roman"/>
      <w:sz w:val="24"/>
      <w:szCs w:val="24"/>
    </w:rPr>
  </w:style>
  <w:style w:type="character" w:customStyle="1" w:styleId="a7">
    <w:name w:val="Символ нумерации"/>
    <w:rsid w:val="005F3C84"/>
  </w:style>
  <w:style w:type="paragraph" w:customStyle="1" w:styleId="a8">
    <w:name w:val="Заголовок"/>
    <w:basedOn w:val="a"/>
    <w:next w:val="a9"/>
    <w:rsid w:val="005F3C8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rsid w:val="005F3C84"/>
    <w:pPr>
      <w:shd w:val="clear" w:color="auto" w:fill="FFFFFF"/>
      <w:autoSpaceDE w:val="0"/>
    </w:pPr>
    <w:rPr>
      <w:sz w:val="26"/>
    </w:rPr>
  </w:style>
  <w:style w:type="paragraph" w:styleId="aa">
    <w:name w:val="List"/>
    <w:basedOn w:val="a9"/>
    <w:rsid w:val="005F3C84"/>
    <w:rPr>
      <w:rFonts w:cs="Mangal"/>
    </w:rPr>
  </w:style>
  <w:style w:type="paragraph" w:customStyle="1" w:styleId="11">
    <w:name w:val="Название1"/>
    <w:basedOn w:val="a"/>
    <w:rsid w:val="005F3C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F3C84"/>
    <w:pPr>
      <w:suppressLineNumbers/>
    </w:pPr>
    <w:rPr>
      <w:rFonts w:cs="Mangal"/>
    </w:rPr>
  </w:style>
  <w:style w:type="paragraph" w:styleId="ab">
    <w:name w:val="Title"/>
    <w:basedOn w:val="a"/>
    <w:next w:val="ac"/>
    <w:qFormat/>
    <w:rsid w:val="005F3C84"/>
    <w:pPr>
      <w:shd w:val="clear" w:color="auto" w:fill="FFFFFF"/>
      <w:autoSpaceDE w:val="0"/>
      <w:spacing w:line="360" w:lineRule="auto"/>
      <w:jc w:val="center"/>
    </w:pPr>
    <w:rPr>
      <w:b/>
      <w:color w:val="000000"/>
      <w:sz w:val="24"/>
    </w:rPr>
  </w:style>
  <w:style w:type="paragraph" w:styleId="ac">
    <w:name w:val="Subtitle"/>
    <w:basedOn w:val="a8"/>
    <w:next w:val="a9"/>
    <w:qFormat/>
    <w:rsid w:val="005F3C84"/>
    <w:pPr>
      <w:jc w:val="center"/>
    </w:pPr>
    <w:rPr>
      <w:i/>
      <w:iCs/>
    </w:rPr>
  </w:style>
  <w:style w:type="paragraph" w:styleId="ad">
    <w:name w:val="Body Text Indent"/>
    <w:basedOn w:val="a"/>
    <w:rsid w:val="005F3C84"/>
    <w:pPr>
      <w:ind w:left="360"/>
    </w:pPr>
    <w:rPr>
      <w:sz w:val="24"/>
    </w:rPr>
  </w:style>
  <w:style w:type="paragraph" w:customStyle="1" w:styleId="21">
    <w:name w:val="Основной текст 21"/>
    <w:basedOn w:val="a"/>
    <w:rsid w:val="005F3C84"/>
    <w:rPr>
      <w:sz w:val="24"/>
    </w:rPr>
  </w:style>
  <w:style w:type="paragraph" w:customStyle="1" w:styleId="31">
    <w:name w:val="Основной текст 31"/>
    <w:basedOn w:val="a"/>
    <w:rsid w:val="005F3C84"/>
    <w:pPr>
      <w:shd w:val="clear" w:color="auto" w:fill="FFFFFF"/>
      <w:autoSpaceDE w:val="0"/>
    </w:pPr>
    <w:rPr>
      <w:sz w:val="24"/>
    </w:rPr>
  </w:style>
  <w:style w:type="paragraph" w:styleId="ae">
    <w:name w:val="header"/>
    <w:basedOn w:val="a"/>
    <w:rsid w:val="005F3C84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5F3C84"/>
    <w:pPr>
      <w:tabs>
        <w:tab w:val="center" w:pos="4153"/>
        <w:tab w:val="right" w:pos="8306"/>
      </w:tabs>
    </w:pPr>
  </w:style>
  <w:style w:type="paragraph" w:customStyle="1" w:styleId="210">
    <w:name w:val="Основной текст с отступом 21"/>
    <w:basedOn w:val="a"/>
    <w:rsid w:val="005F3C84"/>
    <w:pPr>
      <w:shd w:val="clear" w:color="auto" w:fill="FFFFFF"/>
      <w:autoSpaceDE w:val="0"/>
      <w:ind w:firstLine="720"/>
    </w:pPr>
    <w:rPr>
      <w:sz w:val="24"/>
    </w:rPr>
  </w:style>
  <w:style w:type="paragraph" w:customStyle="1" w:styleId="310">
    <w:name w:val="Основной текст с отступом 31"/>
    <w:basedOn w:val="a"/>
    <w:rsid w:val="005F3C84"/>
    <w:pPr>
      <w:shd w:val="clear" w:color="auto" w:fill="FFFFFF"/>
      <w:autoSpaceDE w:val="0"/>
      <w:ind w:firstLine="709"/>
    </w:pPr>
    <w:rPr>
      <w:sz w:val="24"/>
    </w:rPr>
  </w:style>
  <w:style w:type="paragraph" w:customStyle="1" w:styleId="13">
    <w:name w:val="Цитата1"/>
    <w:basedOn w:val="a"/>
    <w:rsid w:val="005F3C84"/>
    <w:pPr>
      <w:snapToGrid w:val="0"/>
      <w:ind w:left="-567" w:right="-625"/>
    </w:pPr>
    <w:rPr>
      <w:sz w:val="28"/>
    </w:rPr>
  </w:style>
  <w:style w:type="paragraph" w:styleId="af0">
    <w:name w:val="Balloon Text"/>
    <w:basedOn w:val="a"/>
    <w:rsid w:val="005F3C84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5F3C84"/>
    <w:pPr>
      <w:widowControl w:val="0"/>
      <w:autoSpaceDE w:val="0"/>
      <w:spacing w:line="363" w:lineRule="exact"/>
    </w:pPr>
    <w:rPr>
      <w:sz w:val="24"/>
      <w:szCs w:val="24"/>
    </w:rPr>
  </w:style>
  <w:style w:type="paragraph" w:customStyle="1" w:styleId="af1">
    <w:name w:val="Содержимое таблицы"/>
    <w:basedOn w:val="a"/>
    <w:rsid w:val="005F3C84"/>
    <w:pPr>
      <w:suppressLineNumbers/>
    </w:pPr>
  </w:style>
  <w:style w:type="paragraph" w:customStyle="1" w:styleId="af2">
    <w:name w:val="Заголовок таблицы"/>
    <w:basedOn w:val="af1"/>
    <w:rsid w:val="005F3C84"/>
    <w:pPr>
      <w:jc w:val="center"/>
    </w:pPr>
    <w:rPr>
      <w:b/>
      <w:bCs/>
    </w:rPr>
  </w:style>
  <w:style w:type="paragraph" w:customStyle="1" w:styleId="af3">
    <w:name w:val="Содержимое врезки"/>
    <w:basedOn w:val="a9"/>
    <w:rsid w:val="005F3C84"/>
  </w:style>
  <w:style w:type="paragraph" w:customStyle="1" w:styleId="Default">
    <w:name w:val="Default"/>
    <w:rsid w:val="008C50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121699"/>
    <w:pPr>
      <w:ind w:left="720"/>
      <w:contextualSpacing/>
    </w:pPr>
  </w:style>
  <w:style w:type="character" w:styleId="af5">
    <w:name w:val="annotation reference"/>
    <w:basedOn w:val="a0"/>
    <w:uiPriority w:val="99"/>
    <w:semiHidden/>
    <w:unhideWhenUsed/>
    <w:rsid w:val="007D08B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D08B2"/>
  </w:style>
  <w:style w:type="character" w:customStyle="1" w:styleId="af7">
    <w:name w:val="Текст примечания Знак"/>
    <w:basedOn w:val="a0"/>
    <w:link w:val="af6"/>
    <w:uiPriority w:val="99"/>
    <w:semiHidden/>
    <w:rsid w:val="007D08B2"/>
    <w:rPr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D08B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D08B2"/>
    <w:rPr>
      <w:b/>
      <w:bCs/>
      <w:lang w:eastAsia="ar-SA"/>
    </w:rPr>
  </w:style>
  <w:style w:type="paragraph" w:styleId="afa">
    <w:name w:val="Revision"/>
    <w:hidden/>
    <w:uiPriority w:val="99"/>
    <w:semiHidden/>
    <w:rsid w:val="00D2390C"/>
    <w:rPr>
      <w:lang w:eastAsia="ar-SA"/>
    </w:rPr>
  </w:style>
  <w:style w:type="paragraph" w:customStyle="1" w:styleId="Style8">
    <w:name w:val="Style8"/>
    <w:basedOn w:val="a"/>
    <w:uiPriority w:val="99"/>
    <w:rsid w:val="00AB227D"/>
    <w:pPr>
      <w:widowControl w:val="0"/>
      <w:suppressAutoHyphens w:val="0"/>
      <w:autoSpaceDE w:val="0"/>
      <w:autoSpaceDN w:val="0"/>
      <w:adjustRightInd w:val="0"/>
      <w:spacing w:line="240" w:lineRule="exact"/>
    </w:pPr>
    <w:rPr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B227D"/>
    <w:rPr>
      <w:rFonts w:ascii="Times New Roman" w:hAnsi="Times New Roman" w:cs="Times New Roman" w:hint="default"/>
      <w:sz w:val="20"/>
      <w:szCs w:val="20"/>
    </w:rPr>
  </w:style>
  <w:style w:type="table" w:styleId="afb">
    <w:name w:val="Table Grid"/>
    <w:basedOn w:val="a1"/>
    <w:uiPriority w:val="59"/>
    <w:rsid w:val="00A83F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4015</Words>
  <Characters>22887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Microsoft</Company>
  <LinksUpToDate>false</LinksUpToDate>
  <CharactersWithSpaces>26849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Gena</dc:creator>
  <cp:lastModifiedBy>Георгий</cp:lastModifiedBy>
  <cp:revision>2</cp:revision>
  <cp:lastPrinted>2016-08-02T08:44:00Z</cp:lastPrinted>
  <dcterms:created xsi:type="dcterms:W3CDTF">2016-10-04T13:52:00Z</dcterms:created>
  <dcterms:modified xsi:type="dcterms:W3CDTF">2016-10-04T13:52:00Z</dcterms:modified>
</cp:coreProperties>
</file>